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17EB9" w:rsidRDefault="00417EB9">
      <w:pPr>
        <w:spacing w:before="1" w:line="180" w:lineRule="exact"/>
        <w:rPr>
          <w:sz w:val="18"/>
          <w:szCs w:val="18"/>
        </w:rPr>
      </w:pPr>
    </w:p>
    <w:p w14:paraId="171E99A6" w14:textId="77777777" w:rsidR="00417EB9" w:rsidRDefault="002F1DEB" w:rsidP="09DD3A7F">
      <w:pPr>
        <w:spacing w:before="29" w:line="480" w:lineRule="auto"/>
        <w:ind w:left="2662" w:right="2524"/>
        <w:jc w:val="center"/>
        <w:rPr>
          <w:sz w:val="24"/>
          <w:szCs w:val="24"/>
        </w:rPr>
      </w:pP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RVATION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M—INST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UCTION LIBRARIAN</w:t>
      </w:r>
    </w:p>
    <w:p w14:paraId="5288E723" w14:textId="77777777" w:rsidR="00417EB9" w:rsidRDefault="002F1DEB" w:rsidP="09DD3A7F">
      <w:pPr>
        <w:spacing w:before="10"/>
        <w:ind w:left="1439" w:right="1299"/>
        <w:jc w:val="center"/>
        <w:rPr>
          <w:sz w:val="24"/>
          <w:szCs w:val="24"/>
        </w:rPr>
      </w:pPr>
      <w:r>
        <w:rPr>
          <w:sz w:val="24"/>
          <w:szCs w:val="24"/>
        </w:rPr>
        <w:t>To be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eted by Faculty who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quest Library Instruction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essions</w:t>
      </w:r>
    </w:p>
    <w:p w14:paraId="26365010" w14:textId="77777777" w:rsidR="00417EB9" w:rsidRDefault="002F1DEB" w:rsidP="7B45D4A1">
      <w:pPr>
        <w:tabs>
          <w:tab w:val="left" w:pos="9280"/>
        </w:tabs>
      </w:pPr>
      <w:r>
        <w:t>C</w:t>
      </w:r>
      <w:r>
        <w:rPr>
          <w:spacing w:val="1"/>
        </w:rPr>
        <w:t>o</w:t>
      </w:r>
      <w:r>
        <w:t>lle</w:t>
      </w:r>
      <w:r>
        <w:rPr>
          <w:spacing w:val="1"/>
        </w:rPr>
        <w:t>ge</w:t>
      </w:r>
      <w:r>
        <w:t xml:space="preserve">:  </w:t>
      </w:r>
      <w:r>
        <w:rPr>
          <w:u w:val="single" w:color="000000"/>
        </w:rPr>
        <w:t xml:space="preserve">                                                                    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:</w:t>
      </w:r>
      <w:r w:rsidRPr="08A835BA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85F3D85" w14:textId="77777777" w:rsidR="00417EB9" w:rsidRDefault="002F1DEB" w:rsidP="7B45D4A1">
      <w:pPr>
        <w:tabs>
          <w:tab w:val="left" w:pos="9280"/>
        </w:tabs>
      </w:pPr>
      <w:r>
        <w:t>Acade</w:t>
      </w:r>
      <w:r>
        <w:rPr>
          <w:spacing w:val="-2"/>
        </w:rP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y</w:t>
      </w:r>
      <w:r>
        <w:t>ear</w:t>
      </w:r>
      <w:r w:rsidRPr="49AEB6C3">
        <w:t xml:space="preserve"> </w:t>
      </w:r>
      <w:r>
        <w:rPr>
          <w:spacing w:val="-1"/>
        </w:rPr>
        <w:t>o</w:t>
      </w:r>
      <w:r>
        <w:t>f</w:t>
      </w:r>
      <w:r w:rsidRPr="49AEB6C3"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ua</w:t>
      </w:r>
      <w:r>
        <w:t>ti</w:t>
      </w:r>
      <w:r>
        <w:rPr>
          <w:spacing w:val="-1"/>
        </w:rPr>
        <w:t>o</w:t>
      </w:r>
      <w:r>
        <w:t xml:space="preserve">n  </w:t>
      </w:r>
      <w:r>
        <w:rPr>
          <w:u w:val="single" w:color="000000"/>
        </w:rPr>
        <w:t xml:space="preserve">                                     </w:t>
      </w:r>
      <w:r w:rsidRPr="49AEB6C3">
        <w:t xml:space="preserve"> </w:t>
      </w:r>
      <w:r>
        <w:rPr>
          <w:spacing w:val="1"/>
        </w:rPr>
        <w:t>Se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er</w:t>
      </w:r>
      <w:r w:rsidRPr="49AEB6C3"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4298B40" w14:textId="2706B371" w:rsidR="00417EB9" w:rsidRDefault="002F1DEB" w:rsidP="7B45D4A1">
      <w:pPr>
        <w:tabs>
          <w:tab w:val="left" w:pos="9280"/>
        </w:tabs>
      </w:pPr>
      <w:r>
        <w:t>Na</w:t>
      </w:r>
      <w:r>
        <w:rPr>
          <w:spacing w:val="-2"/>
        </w:rPr>
        <w:t>m</w:t>
      </w:r>
      <w:r>
        <w:t>e of</w:t>
      </w:r>
      <w:r w:rsidRPr="49AEB6C3">
        <w:t xml:space="preserve"> </w:t>
      </w:r>
      <w:proofErr w:type="spellStart"/>
      <w:r>
        <w:rPr>
          <w:spacing w:val="1"/>
        </w:rPr>
        <w:t>evaluee</w:t>
      </w:r>
      <w:proofErr w:type="spellEnd"/>
      <w:r w:rsidRPr="49AEB6C3"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9040BC" w14:textId="3C6093C8" w:rsidR="00417EB9" w:rsidRDefault="002F1DEB" w:rsidP="7B45D4A1">
      <w:pPr>
        <w:tabs>
          <w:tab w:val="left" w:pos="9280"/>
        </w:tabs>
      </w:pPr>
      <w:r>
        <w:rPr>
          <w:spacing w:val="1"/>
        </w:rPr>
        <w:t>Na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o</w:t>
      </w:r>
      <w:r>
        <w:t>f</w:t>
      </w:r>
      <w:r w:rsidRPr="49AEB6C3">
        <w:t xml:space="preserve"> </w:t>
      </w:r>
      <w:r w:rsidR="00791D69">
        <w:t xml:space="preserve">course </w:t>
      </w:r>
      <w:r>
        <w:rPr>
          <w:spacing w:val="1"/>
        </w:rPr>
        <w:t>instructor</w:t>
      </w:r>
      <w:r>
        <w:t>:</w:t>
      </w:r>
      <w:r w:rsidRPr="49AEB6C3">
        <w:t xml:space="preserve"> </w:t>
      </w:r>
      <w:r>
        <w:rPr>
          <w:u w:val="single" w:color="000000"/>
        </w:rPr>
        <w:t xml:space="preserve"> </w:t>
      </w:r>
    </w:p>
    <w:p w14:paraId="0A37501D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05F8F5E7" w14:textId="77777777" w:rsidR="00417EB9" w:rsidRDefault="002F1DEB" w:rsidP="09DD3A7F">
      <w:pPr>
        <w:spacing w:before="31"/>
        <w:ind w:left="140" w:right="316"/>
        <w:rPr>
          <w:sz w:val="22"/>
          <w:szCs w:val="22"/>
        </w:rPr>
      </w:pPr>
      <w:r>
        <w:rPr>
          <w:sz w:val="22"/>
          <w:szCs w:val="22"/>
        </w:rPr>
        <w:t>Please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evaluate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recent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library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instruction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session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class.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choic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below, write</w:t>
      </w:r>
      <w:r>
        <w:rPr>
          <w:spacing w:val="-5"/>
          <w:sz w:val="22"/>
          <w:szCs w:val="22"/>
        </w:rPr>
        <w:t xml:space="preserve"> </w:t>
      </w:r>
      <w:r w:rsidRPr="001507B4">
        <w:rPr>
          <w:sz w:val="22"/>
          <w:szCs w:val="22"/>
        </w:rPr>
        <w:t>the</w:t>
      </w:r>
      <w:r w:rsidRPr="001507B4">
        <w:rPr>
          <w:spacing w:val="-3"/>
          <w:sz w:val="22"/>
          <w:szCs w:val="22"/>
        </w:rPr>
        <w:t xml:space="preserve"> </w:t>
      </w:r>
      <w:r w:rsidRPr="001507B4">
        <w:rPr>
          <w:sz w:val="22"/>
          <w:szCs w:val="22"/>
        </w:rPr>
        <w:t>letter of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answer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statemen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Thank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you.</w:t>
      </w:r>
    </w:p>
    <w:p w14:paraId="5DAB6C7B" w14:textId="77777777" w:rsidR="00417EB9" w:rsidRDefault="00417EB9">
      <w:pPr>
        <w:spacing w:before="1" w:line="180" w:lineRule="exact"/>
        <w:rPr>
          <w:sz w:val="18"/>
          <w:szCs w:val="18"/>
        </w:rPr>
      </w:pPr>
    </w:p>
    <w:p w14:paraId="6042D9FE" w14:textId="77777777" w:rsidR="001507B4" w:rsidRDefault="001507B4" w:rsidP="001507B4">
      <w:r>
        <w:t xml:space="preserve">A. Exceeds Expectations </w:t>
      </w:r>
      <w:r>
        <w:br/>
        <w:t xml:space="preserve">B. Meets Expectations </w:t>
      </w:r>
    </w:p>
    <w:p w14:paraId="7FB1C242" w14:textId="77777777" w:rsidR="001507B4" w:rsidRDefault="001507B4" w:rsidP="001507B4">
      <w:r>
        <w:t xml:space="preserve">C. Needs Improvement (a Professional Improvement Plan will apply) </w:t>
      </w:r>
    </w:p>
    <w:p w14:paraId="617647C6" w14:textId="77777777" w:rsidR="001507B4" w:rsidRDefault="001507B4" w:rsidP="001507B4">
      <w:r>
        <w:t xml:space="preserve">D. Unsatisfactory (a Professional Improvement Plan will apply) </w:t>
      </w:r>
    </w:p>
    <w:p w14:paraId="11AC630E" w14:textId="77777777" w:rsidR="001507B4" w:rsidRDefault="001507B4" w:rsidP="001507B4">
      <w:pPr>
        <w:rPr>
          <w:b/>
          <w:sz w:val="22"/>
        </w:rPr>
      </w:pPr>
      <w:r>
        <w:t>E. Not Enough Information/Not Applicable</w:t>
      </w:r>
    </w:p>
    <w:p w14:paraId="6A05A809" w14:textId="07D21C08" w:rsidR="00417EB9" w:rsidRPr="00791D69" w:rsidRDefault="00417EB9" w:rsidP="2AAB262D">
      <w:pPr>
        <w:spacing w:before="10" w:line="160" w:lineRule="exact"/>
        <w:rPr>
          <w:sz w:val="17"/>
          <w:szCs w:val="17"/>
        </w:rPr>
      </w:pPr>
    </w:p>
    <w:p w14:paraId="61F1FF07" w14:textId="550D071B" w:rsidR="00417EB9" w:rsidRPr="00791D69" w:rsidRDefault="002F1DEB" w:rsidP="09DD3A7F">
      <w:pPr>
        <w:pStyle w:val="ListParagraph"/>
        <w:numPr>
          <w:ilvl w:val="0"/>
          <w:numId w:val="9"/>
        </w:numPr>
        <w:spacing w:before="31" w:after="120"/>
        <w:contextualSpacing w:val="0"/>
        <w:rPr>
          <w:sz w:val="24"/>
          <w:szCs w:val="24"/>
        </w:rPr>
      </w:pPr>
      <w:r w:rsidRPr="00791D69">
        <w:rPr>
          <w:spacing w:val="-1"/>
          <w:position w:val="-1"/>
          <w:sz w:val="24"/>
          <w:szCs w:val="24"/>
        </w:rPr>
        <w:t>T</w:t>
      </w:r>
      <w:r w:rsidRPr="00791D69">
        <w:rPr>
          <w:spacing w:val="1"/>
          <w:position w:val="-1"/>
          <w:sz w:val="24"/>
          <w:szCs w:val="24"/>
        </w:rPr>
        <w:t>h</w:t>
      </w:r>
      <w:r w:rsidRPr="00791D69">
        <w:rPr>
          <w:position w:val="-1"/>
          <w:sz w:val="24"/>
          <w:szCs w:val="24"/>
        </w:rPr>
        <w:t>e</w:t>
      </w:r>
      <w:r w:rsidRPr="00791D69">
        <w:rPr>
          <w:spacing w:val="-2"/>
          <w:position w:val="-1"/>
          <w:sz w:val="24"/>
          <w:szCs w:val="24"/>
        </w:rPr>
        <w:t xml:space="preserve"> </w:t>
      </w:r>
      <w:r w:rsidRPr="00791D69">
        <w:rPr>
          <w:spacing w:val="-1"/>
          <w:position w:val="-1"/>
          <w:sz w:val="24"/>
          <w:szCs w:val="24"/>
        </w:rPr>
        <w:t>l</w:t>
      </w:r>
      <w:r w:rsidRPr="00791D69">
        <w:rPr>
          <w:position w:val="-1"/>
          <w:sz w:val="24"/>
          <w:szCs w:val="24"/>
        </w:rPr>
        <w:t>ibrarian</w:t>
      </w:r>
      <w:r w:rsidRPr="00791D69">
        <w:rPr>
          <w:spacing w:val="-7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asked</w:t>
      </w:r>
      <w:r w:rsidRPr="00791D69">
        <w:rPr>
          <w:spacing w:val="-5"/>
          <w:position w:val="-1"/>
          <w:sz w:val="24"/>
          <w:szCs w:val="24"/>
        </w:rPr>
        <w:t xml:space="preserve"> </w:t>
      </w:r>
      <w:r w:rsidRPr="00791D69">
        <w:rPr>
          <w:spacing w:val="-2"/>
          <w:position w:val="-1"/>
          <w:sz w:val="24"/>
          <w:szCs w:val="24"/>
        </w:rPr>
        <w:t>m</w:t>
      </w:r>
      <w:r w:rsidRPr="00791D69">
        <w:rPr>
          <w:position w:val="-1"/>
          <w:sz w:val="24"/>
          <w:szCs w:val="24"/>
        </w:rPr>
        <w:t>e</w:t>
      </w:r>
      <w:r w:rsidRPr="00791D69">
        <w:rPr>
          <w:spacing w:val="-2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for</w:t>
      </w:r>
      <w:r w:rsidRPr="00791D69">
        <w:rPr>
          <w:spacing w:val="-3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information</w:t>
      </w:r>
      <w:r w:rsidRPr="00791D69">
        <w:rPr>
          <w:spacing w:val="-10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and</w:t>
      </w:r>
      <w:r w:rsidRPr="00791D69">
        <w:rPr>
          <w:spacing w:val="-3"/>
          <w:position w:val="-1"/>
          <w:sz w:val="24"/>
          <w:szCs w:val="24"/>
        </w:rPr>
        <w:t xml:space="preserve"> </w:t>
      </w:r>
      <w:r w:rsidRPr="00791D69">
        <w:rPr>
          <w:spacing w:val="-1"/>
          <w:position w:val="-1"/>
          <w:sz w:val="24"/>
          <w:szCs w:val="24"/>
        </w:rPr>
        <w:t>d</w:t>
      </w:r>
      <w:r w:rsidRPr="00791D69">
        <w:rPr>
          <w:position w:val="-1"/>
          <w:sz w:val="24"/>
          <w:szCs w:val="24"/>
        </w:rPr>
        <w:t>etails</w:t>
      </w:r>
      <w:r w:rsidRPr="00791D69">
        <w:rPr>
          <w:spacing w:val="-1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about</w:t>
      </w:r>
      <w:r w:rsidRPr="00791D69">
        <w:rPr>
          <w:spacing w:val="-5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content</w:t>
      </w:r>
      <w:r w:rsidRPr="00791D69">
        <w:rPr>
          <w:spacing w:val="-6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and</w:t>
      </w:r>
      <w:r w:rsidRPr="00791D69">
        <w:rPr>
          <w:spacing w:val="-4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o</w:t>
      </w:r>
      <w:r w:rsidRPr="00791D69">
        <w:rPr>
          <w:spacing w:val="-1"/>
          <w:position w:val="-1"/>
          <w:sz w:val="24"/>
          <w:szCs w:val="24"/>
        </w:rPr>
        <w:t>b</w:t>
      </w:r>
      <w:r w:rsidRPr="00791D69">
        <w:rPr>
          <w:position w:val="-1"/>
          <w:sz w:val="24"/>
          <w:szCs w:val="24"/>
        </w:rPr>
        <w:t>jectives</w:t>
      </w:r>
      <w:r w:rsidRPr="00791D69">
        <w:rPr>
          <w:spacing w:val="-2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for</w:t>
      </w:r>
      <w:r w:rsidRPr="00791D69">
        <w:rPr>
          <w:spacing w:val="-3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the</w:t>
      </w:r>
      <w:r w:rsidRPr="00791D69">
        <w:rPr>
          <w:spacing w:val="-3"/>
          <w:position w:val="-1"/>
          <w:sz w:val="24"/>
          <w:szCs w:val="24"/>
        </w:rPr>
        <w:t xml:space="preserve"> </w:t>
      </w:r>
      <w:r w:rsidRPr="00791D69">
        <w:rPr>
          <w:position w:val="-1"/>
          <w:sz w:val="24"/>
          <w:szCs w:val="24"/>
        </w:rPr>
        <w:t>session.</w:t>
      </w:r>
    </w:p>
    <w:p w14:paraId="4B6B3DDE" w14:textId="26B77A2F" w:rsidR="00417EB9" w:rsidRPr="00791D69" w:rsidRDefault="002F1DEB" w:rsidP="09DD3A7F">
      <w:pPr>
        <w:pStyle w:val="ListParagraph"/>
        <w:numPr>
          <w:ilvl w:val="0"/>
          <w:numId w:val="9"/>
        </w:numPr>
        <w:tabs>
          <w:tab w:val="left" w:pos="560"/>
        </w:tabs>
        <w:spacing w:before="35" w:after="120"/>
        <w:contextualSpacing w:val="0"/>
        <w:rPr>
          <w:sz w:val="24"/>
          <w:szCs w:val="24"/>
        </w:rPr>
      </w:pPr>
      <w:r w:rsidRPr="00791D69">
        <w:rPr>
          <w:spacing w:val="-1"/>
          <w:sz w:val="24"/>
          <w:szCs w:val="24"/>
        </w:rPr>
        <w:t>T</w:t>
      </w:r>
      <w:r w:rsidRPr="00791D69">
        <w:rPr>
          <w:spacing w:val="1"/>
          <w:sz w:val="24"/>
          <w:szCs w:val="24"/>
        </w:rPr>
        <w:t>h</w:t>
      </w:r>
      <w:r w:rsidRPr="00791D69">
        <w:rPr>
          <w:sz w:val="24"/>
          <w:szCs w:val="24"/>
        </w:rPr>
        <w:t>e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pacing w:val="-1"/>
          <w:sz w:val="24"/>
          <w:szCs w:val="24"/>
        </w:rPr>
        <w:t>l</w:t>
      </w:r>
      <w:r w:rsidRPr="00791D69">
        <w:rPr>
          <w:sz w:val="24"/>
          <w:szCs w:val="24"/>
        </w:rPr>
        <w:t>ibrarian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tailored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the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presentation</w:t>
      </w:r>
      <w:r w:rsidRPr="00791D69">
        <w:rPr>
          <w:spacing w:val="-11"/>
          <w:sz w:val="24"/>
          <w:szCs w:val="24"/>
        </w:rPr>
        <w:t xml:space="preserve"> </w:t>
      </w:r>
      <w:r w:rsidRPr="00791D69">
        <w:rPr>
          <w:sz w:val="24"/>
          <w:szCs w:val="24"/>
        </w:rPr>
        <w:t>to</w:t>
      </w:r>
      <w:r w:rsidRPr="00791D69">
        <w:rPr>
          <w:spacing w:val="-2"/>
          <w:sz w:val="24"/>
          <w:szCs w:val="24"/>
        </w:rPr>
        <w:t xml:space="preserve"> m</w:t>
      </w:r>
      <w:r w:rsidRPr="00791D69">
        <w:rPr>
          <w:sz w:val="24"/>
          <w:szCs w:val="24"/>
        </w:rPr>
        <w:t>y</w:t>
      </w:r>
      <w:r w:rsidRPr="00791D69">
        <w:rPr>
          <w:spacing w:val="-1"/>
          <w:sz w:val="24"/>
          <w:szCs w:val="24"/>
        </w:rPr>
        <w:t xml:space="preserve"> </w:t>
      </w:r>
      <w:r w:rsidRPr="00791D69">
        <w:rPr>
          <w:sz w:val="24"/>
          <w:szCs w:val="24"/>
        </w:rPr>
        <w:t>s</w:t>
      </w:r>
      <w:r w:rsidRPr="00791D69">
        <w:rPr>
          <w:spacing w:val="-1"/>
          <w:sz w:val="24"/>
          <w:szCs w:val="24"/>
        </w:rPr>
        <w:t>t</w:t>
      </w:r>
      <w:r w:rsidRPr="00791D69">
        <w:rPr>
          <w:sz w:val="24"/>
          <w:szCs w:val="24"/>
        </w:rPr>
        <w:t>udents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and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p</w:t>
      </w:r>
      <w:r w:rsidRPr="00791D69">
        <w:rPr>
          <w:spacing w:val="-1"/>
          <w:sz w:val="24"/>
          <w:szCs w:val="24"/>
        </w:rPr>
        <w:t>r</w:t>
      </w:r>
      <w:r w:rsidRPr="00791D69">
        <w:rPr>
          <w:sz w:val="24"/>
          <w:szCs w:val="24"/>
        </w:rPr>
        <w:t>ovided</w:t>
      </w:r>
      <w:r w:rsidRPr="00791D69">
        <w:rPr>
          <w:spacing w:val="-8"/>
          <w:sz w:val="24"/>
          <w:szCs w:val="24"/>
        </w:rPr>
        <w:t xml:space="preserve"> </w:t>
      </w:r>
      <w:r w:rsidRPr="00791D69">
        <w:rPr>
          <w:sz w:val="24"/>
          <w:szCs w:val="24"/>
        </w:rPr>
        <w:t>relevant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resources</w:t>
      </w:r>
      <w:r w:rsidRPr="00791D69">
        <w:rPr>
          <w:spacing w:val="-8"/>
          <w:sz w:val="24"/>
          <w:szCs w:val="24"/>
        </w:rPr>
        <w:t xml:space="preserve"> </w:t>
      </w:r>
      <w:r w:rsidRPr="00791D69">
        <w:rPr>
          <w:sz w:val="24"/>
          <w:szCs w:val="24"/>
        </w:rPr>
        <w:t>and mater</w:t>
      </w:r>
      <w:r w:rsidRPr="00791D69">
        <w:rPr>
          <w:spacing w:val="1"/>
          <w:sz w:val="24"/>
          <w:szCs w:val="24"/>
        </w:rPr>
        <w:t>i</w:t>
      </w:r>
      <w:r w:rsidRPr="00791D69">
        <w:rPr>
          <w:sz w:val="24"/>
          <w:szCs w:val="24"/>
        </w:rPr>
        <w:t>als.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Please</w:t>
      </w:r>
      <w:r w:rsidRPr="00791D69">
        <w:rPr>
          <w:spacing w:val="-6"/>
          <w:sz w:val="24"/>
          <w:szCs w:val="24"/>
        </w:rPr>
        <w:t xml:space="preserve"> </w:t>
      </w:r>
      <w:r w:rsidRPr="00791D69">
        <w:rPr>
          <w:sz w:val="24"/>
          <w:szCs w:val="24"/>
        </w:rPr>
        <w:t>explain,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especially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if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z w:val="24"/>
          <w:szCs w:val="24"/>
        </w:rPr>
        <w:t>you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have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ideas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for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i</w:t>
      </w:r>
      <w:r w:rsidRPr="00791D69">
        <w:rPr>
          <w:spacing w:val="-2"/>
          <w:sz w:val="24"/>
          <w:szCs w:val="24"/>
        </w:rPr>
        <w:t>m</w:t>
      </w:r>
      <w:r w:rsidRPr="00791D69">
        <w:rPr>
          <w:sz w:val="24"/>
          <w:szCs w:val="24"/>
        </w:rPr>
        <w:t>provement.</w:t>
      </w:r>
    </w:p>
    <w:p w14:paraId="51FBDE1F" w14:textId="151C4D08" w:rsidR="00417EB9" w:rsidRPr="00791D69" w:rsidRDefault="002F1DEB" w:rsidP="09DD3A7F">
      <w:pPr>
        <w:pStyle w:val="ListParagraph"/>
        <w:numPr>
          <w:ilvl w:val="0"/>
          <w:numId w:val="9"/>
        </w:numPr>
        <w:spacing w:before="31" w:after="120"/>
        <w:contextualSpacing w:val="0"/>
        <w:rPr>
          <w:sz w:val="24"/>
          <w:szCs w:val="24"/>
        </w:rPr>
      </w:pPr>
      <w:r w:rsidRPr="00791D69">
        <w:rPr>
          <w:sz w:val="24"/>
          <w:szCs w:val="24"/>
        </w:rPr>
        <w:t>Material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was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presented</w:t>
      </w:r>
      <w:r w:rsidRPr="00791D69">
        <w:rPr>
          <w:spacing w:val="-8"/>
          <w:sz w:val="24"/>
          <w:szCs w:val="24"/>
        </w:rPr>
        <w:t xml:space="preserve"> </w:t>
      </w:r>
      <w:r w:rsidRPr="00791D69">
        <w:rPr>
          <w:sz w:val="24"/>
          <w:szCs w:val="24"/>
        </w:rPr>
        <w:t>in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z w:val="24"/>
          <w:szCs w:val="24"/>
        </w:rPr>
        <w:t>a clear, engaging,</w:t>
      </w:r>
      <w:r w:rsidRPr="00791D69">
        <w:rPr>
          <w:spacing w:val="-9"/>
          <w:sz w:val="24"/>
          <w:szCs w:val="24"/>
        </w:rPr>
        <w:t xml:space="preserve"> </w:t>
      </w:r>
      <w:r w:rsidRPr="00791D69">
        <w:rPr>
          <w:sz w:val="24"/>
          <w:szCs w:val="24"/>
        </w:rPr>
        <w:t>and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understandable</w:t>
      </w:r>
      <w:r w:rsidRPr="00791D69">
        <w:rPr>
          <w:spacing w:val="-13"/>
          <w:sz w:val="24"/>
          <w:szCs w:val="24"/>
        </w:rPr>
        <w:t xml:space="preserve"> </w:t>
      </w:r>
      <w:r w:rsidRPr="00791D69">
        <w:rPr>
          <w:sz w:val="24"/>
          <w:szCs w:val="24"/>
        </w:rPr>
        <w:t>manne</w:t>
      </w:r>
      <w:r w:rsidRPr="00791D69">
        <w:rPr>
          <w:spacing w:val="1"/>
          <w:sz w:val="24"/>
          <w:szCs w:val="24"/>
        </w:rPr>
        <w:t>r</w:t>
      </w:r>
      <w:r w:rsidRPr="00791D69">
        <w:rPr>
          <w:sz w:val="24"/>
          <w:szCs w:val="24"/>
        </w:rPr>
        <w:t>.</w:t>
      </w:r>
      <w:r w:rsidRPr="00791D69">
        <w:rPr>
          <w:spacing w:val="-6"/>
          <w:sz w:val="24"/>
          <w:szCs w:val="24"/>
        </w:rPr>
        <w:t xml:space="preserve"> </w:t>
      </w:r>
      <w:r w:rsidRPr="00791D69">
        <w:rPr>
          <w:sz w:val="24"/>
          <w:szCs w:val="24"/>
        </w:rPr>
        <w:t>Please</w:t>
      </w:r>
      <w:r w:rsidRPr="00791D69">
        <w:rPr>
          <w:spacing w:val="-6"/>
          <w:sz w:val="24"/>
          <w:szCs w:val="24"/>
        </w:rPr>
        <w:t xml:space="preserve"> </w:t>
      </w:r>
      <w:r w:rsidRPr="00791D69">
        <w:rPr>
          <w:sz w:val="24"/>
          <w:szCs w:val="24"/>
        </w:rPr>
        <w:t>explain, especially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if</w:t>
      </w:r>
      <w:r w:rsidRPr="00791D69">
        <w:rPr>
          <w:spacing w:val="-1"/>
          <w:sz w:val="24"/>
          <w:szCs w:val="24"/>
        </w:rPr>
        <w:t xml:space="preserve"> </w:t>
      </w:r>
      <w:r w:rsidRPr="00791D69">
        <w:rPr>
          <w:sz w:val="24"/>
          <w:szCs w:val="24"/>
        </w:rPr>
        <w:t>you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have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ideas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for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i</w:t>
      </w:r>
      <w:r w:rsidRPr="00791D69">
        <w:rPr>
          <w:spacing w:val="-2"/>
          <w:sz w:val="24"/>
          <w:szCs w:val="24"/>
        </w:rPr>
        <w:t>m</w:t>
      </w:r>
      <w:r w:rsidRPr="00791D69">
        <w:rPr>
          <w:sz w:val="24"/>
          <w:szCs w:val="24"/>
        </w:rPr>
        <w:t>provement.</w:t>
      </w:r>
    </w:p>
    <w:p w14:paraId="22D410EB" w14:textId="05C38E3B" w:rsidR="00417EB9" w:rsidRPr="00791D69" w:rsidRDefault="002F1DEB" w:rsidP="09DD3A7F">
      <w:pPr>
        <w:pStyle w:val="ListParagraph"/>
        <w:numPr>
          <w:ilvl w:val="0"/>
          <w:numId w:val="9"/>
        </w:numPr>
        <w:spacing w:before="31" w:after="120"/>
        <w:contextualSpacing w:val="0"/>
        <w:rPr>
          <w:sz w:val="24"/>
          <w:szCs w:val="24"/>
        </w:rPr>
      </w:pPr>
      <w:r w:rsidRPr="00791D69">
        <w:rPr>
          <w:spacing w:val="-1"/>
          <w:sz w:val="24"/>
          <w:szCs w:val="24"/>
        </w:rPr>
        <w:t>T</w:t>
      </w:r>
      <w:r w:rsidRPr="00791D69">
        <w:rPr>
          <w:spacing w:val="1"/>
          <w:sz w:val="24"/>
          <w:szCs w:val="24"/>
        </w:rPr>
        <w:t>h</w:t>
      </w:r>
      <w:r w:rsidRPr="00791D69">
        <w:rPr>
          <w:sz w:val="24"/>
          <w:szCs w:val="24"/>
        </w:rPr>
        <w:t>e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pacing w:val="-1"/>
          <w:sz w:val="24"/>
          <w:szCs w:val="24"/>
        </w:rPr>
        <w:t>l</w:t>
      </w:r>
      <w:r w:rsidRPr="00791D69">
        <w:rPr>
          <w:sz w:val="24"/>
          <w:szCs w:val="24"/>
        </w:rPr>
        <w:t>ibrarian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utilized materials</w:t>
      </w:r>
      <w:r w:rsidRPr="00791D69">
        <w:rPr>
          <w:spacing w:val="2"/>
          <w:sz w:val="24"/>
          <w:szCs w:val="24"/>
        </w:rPr>
        <w:t xml:space="preserve"> </w:t>
      </w:r>
      <w:r w:rsidRPr="00791D69">
        <w:rPr>
          <w:sz w:val="24"/>
          <w:szCs w:val="24"/>
        </w:rPr>
        <w:t>of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z w:val="24"/>
          <w:szCs w:val="24"/>
        </w:rPr>
        <w:t>appropria</w:t>
      </w:r>
      <w:r w:rsidRPr="00791D69">
        <w:rPr>
          <w:spacing w:val="-1"/>
          <w:sz w:val="24"/>
          <w:szCs w:val="24"/>
        </w:rPr>
        <w:t>t</w:t>
      </w:r>
      <w:r w:rsidRPr="00791D69">
        <w:rPr>
          <w:sz w:val="24"/>
          <w:szCs w:val="24"/>
        </w:rPr>
        <w:t>e</w:t>
      </w:r>
      <w:r w:rsidRPr="00791D69">
        <w:rPr>
          <w:spacing w:val="-10"/>
          <w:sz w:val="24"/>
          <w:szCs w:val="24"/>
        </w:rPr>
        <w:t xml:space="preserve"> </w:t>
      </w:r>
      <w:r w:rsidRPr="00791D69">
        <w:rPr>
          <w:sz w:val="24"/>
          <w:szCs w:val="24"/>
        </w:rPr>
        <w:t>quali</w:t>
      </w:r>
      <w:r w:rsidRPr="00791D69">
        <w:rPr>
          <w:spacing w:val="-1"/>
          <w:sz w:val="24"/>
          <w:szCs w:val="24"/>
        </w:rPr>
        <w:t>t</w:t>
      </w:r>
      <w:r w:rsidRPr="00791D69">
        <w:rPr>
          <w:spacing w:val="2"/>
          <w:sz w:val="24"/>
          <w:szCs w:val="24"/>
        </w:rPr>
        <w:t>y</w:t>
      </w:r>
      <w:r w:rsidRPr="00791D69">
        <w:rPr>
          <w:sz w:val="24"/>
          <w:szCs w:val="24"/>
        </w:rPr>
        <w:t>,</w:t>
      </w:r>
      <w:r w:rsidRPr="00791D69">
        <w:rPr>
          <w:spacing w:val="-6"/>
          <w:sz w:val="24"/>
          <w:szCs w:val="24"/>
        </w:rPr>
        <w:t xml:space="preserve"> </w:t>
      </w:r>
      <w:r w:rsidRPr="00791D69">
        <w:rPr>
          <w:sz w:val="24"/>
          <w:szCs w:val="24"/>
        </w:rPr>
        <w:t>au</w:t>
      </w:r>
      <w:r w:rsidRPr="00791D69">
        <w:rPr>
          <w:spacing w:val="-1"/>
          <w:sz w:val="24"/>
          <w:szCs w:val="24"/>
        </w:rPr>
        <w:t>t</w:t>
      </w:r>
      <w:r w:rsidRPr="00791D69">
        <w:rPr>
          <w:sz w:val="24"/>
          <w:szCs w:val="24"/>
        </w:rPr>
        <w:t>hori</w:t>
      </w:r>
      <w:r w:rsidRPr="00791D69">
        <w:rPr>
          <w:spacing w:val="-1"/>
          <w:sz w:val="24"/>
          <w:szCs w:val="24"/>
        </w:rPr>
        <w:t>t</w:t>
      </w:r>
      <w:r w:rsidRPr="00791D69">
        <w:rPr>
          <w:spacing w:val="2"/>
          <w:sz w:val="24"/>
          <w:szCs w:val="24"/>
        </w:rPr>
        <w:t>y</w:t>
      </w:r>
      <w:r w:rsidRPr="00791D69">
        <w:rPr>
          <w:sz w:val="24"/>
          <w:szCs w:val="24"/>
        </w:rPr>
        <w:t>,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credibili</w:t>
      </w:r>
      <w:r w:rsidRPr="00791D69">
        <w:rPr>
          <w:spacing w:val="-1"/>
          <w:sz w:val="24"/>
          <w:szCs w:val="24"/>
        </w:rPr>
        <w:t>t</w:t>
      </w:r>
      <w:r w:rsidRPr="00791D69">
        <w:rPr>
          <w:spacing w:val="2"/>
          <w:sz w:val="24"/>
          <w:szCs w:val="24"/>
        </w:rPr>
        <w:t>y</w:t>
      </w:r>
      <w:r w:rsidRPr="00791D69">
        <w:rPr>
          <w:sz w:val="24"/>
          <w:szCs w:val="24"/>
        </w:rPr>
        <w:t>,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z w:val="24"/>
          <w:szCs w:val="24"/>
        </w:rPr>
        <w:t>and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rel</w:t>
      </w:r>
      <w:r w:rsidRPr="00791D69">
        <w:rPr>
          <w:spacing w:val="-2"/>
          <w:sz w:val="24"/>
          <w:szCs w:val="24"/>
        </w:rPr>
        <w:t>e</w:t>
      </w:r>
      <w:r w:rsidRPr="00791D69">
        <w:rPr>
          <w:sz w:val="24"/>
          <w:szCs w:val="24"/>
        </w:rPr>
        <w:t>vance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to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z w:val="24"/>
          <w:szCs w:val="24"/>
        </w:rPr>
        <w:t>the topic.</w:t>
      </w:r>
    </w:p>
    <w:p w14:paraId="399D709D" w14:textId="02176989" w:rsidR="00417EB9" w:rsidRPr="00791D69" w:rsidRDefault="002F1DEB" w:rsidP="09DD3A7F">
      <w:pPr>
        <w:pStyle w:val="ListParagraph"/>
        <w:numPr>
          <w:ilvl w:val="0"/>
          <w:numId w:val="9"/>
        </w:numPr>
        <w:tabs>
          <w:tab w:val="left" w:pos="580"/>
        </w:tabs>
        <w:spacing w:before="35" w:after="120"/>
        <w:contextualSpacing w:val="0"/>
        <w:rPr>
          <w:sz w:val="24"/>
          <w:szCs w:val="24"/>
        </w:rPr>
      </w:pPr>
      <w:r w:rsidRPr="00791D69">
        <w:rPr>
          <w:spacing w:val="-1"/>
          <w:sz w:val="24"/>
          <w:szCs w:val="24"/>
        </w:rPr>
        <w:t>T</w:t>
      </w:r>
      <w:r w:rsidRPr="00791D69">
        <w:rPr>
          <w:spacing w:val="1"/>
          <w:sz w:val="24"/>
          <w:szCs w:val="24"/>
        </w:rPr>
        <w:t>h</w:t>
      </w:r>
      <w:r w:rsidRPr="00791D69">
        <w:rPr>
          <w:sz w:val="24"/>
          <w:szCs w:val="24"/>
        </w:rPr>
        <w:t>e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pacing w:val="-1"/>
          <w:sz w:val="24"/>
          <w:szCs w:val="24"/>
        </w:rPr>
        <w:t>l</w:t>
      </w:r>
      <w:r w:rsidRPr="00791D69">
        <w:rPr>
          <w:sz w:val="24"/>
          <w:szCs w:val="24"/>
        </w:rPr>
        <w:t>ibrarian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tailored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the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presentation</w:t>
      </w:r>
      <w:r w:rsidRPr="00791D69">
        <w:rPr>
          <w:spacing w:val="-11"/>
          <w:sz w:val="24"/>
          <w:szCs w:val="24"/>
        </w:rPr>
        <w:t xml:space="preserve"> </w:t>
      </w:r>
      <w:r w:rsidRPr="00791D69">
        <w:rPr>
          <w:sz w:val="24"/>
          <w:szCs w:val="24"/>
        </w:rPr>
        <w:t>to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pacing w:val="-1"/>
          <w:sz w:val="24"/>
          <w:szCs w:val="24"/>
        </w:rPr>
        <w:t>t</w:t>
      </w:r>
      <w:r w:rsidRPr="00791D69">
        <w:rPr>
          <w:spacing w:val="1"/>
          <w:sz w:val="24"/>
          <w:szCs w:val="24"/>
        </w:rPr>
        <w:t>h</w:t>
      </w:r>
      <w:r w:rsidRPr="00791D69">
        <w:rPr>
          <w:sz w:val="24"/>
          <w:szCs w:val="24"/>
        </w:rPr>
        <w:t>e</w:t>
      </w:r>
      <w:r w:rsidRPr="00791D69">
        <w:rPr>
          <w:spacing w:val="-1"/>
          <w:sz w:val="24"/>
          <w:szCs w:val="24"/>
        </w:rPr>
        <w:t xml:space="preserve"> </w:t>
      </w:r>
      <w:r w:rsidRPr="00791D69">
        <w:rPr>
          <w:sz w:val="24"/>
          <w:szCs w:val="24"/>
        </w:rPr>
        <w:t>level of</w:t>
      </w:r>
      <w:r w:rsidRPr="00791D69">
        <w:rPr>
          <w:spacing w:val="-2"/>
          <w:sz w:val="24"/>
          <w:szCs w:val="24"/>
        </w:rPr>
        <w:t xml:space="preserve"> </w:t>
      </w:r>
      <w:r w:rsidRPr="00791D69">
        <w:rPr>
          <w:sz w:val="24"/>
          <w:szCs w:val="24"/>
        </w:rPr>
        <w:t>the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class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(e.g.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basic,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inte</w:t>
      </w:r>
      <w:r w:rsidRPr="00791D69">
        <w:rPr>
          <w:spacing w:val="1"/>
          <w:sz w:val="24"/>
          <w:szCs w:val="24"/>
        </w:rPr>
        <w:t>r</w:t>
      </w:r>
      <w:r w:rsidRPr="00791D69">
        <w:rPr>
          <w:spacing w:val="-2"/>
          <w:sz w:val="24"/>
          <w:szCs w:val="24"/>
        </w:rPr>
        <w:t>m</w:t>
      </w:r>
      <w:r w:rsidRPr="00791D69">
        <w:rPr>
          <w:sz w:val="24"/>
          <w:szCs w:val="24"/>
        </w:rPr>
        <w:t>ediate,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or advanced</w:t>
      </w:r>
      <w:r w:rsidRPr="00791D69">
        <w:rPr>
          <w:spacing w:val="-8"/>
          <w:sz w:val="24"/>
          <w:szCs w:val="24"/>
        </w:rPr>
        <w:t xml:space="preserve"> </w:t>
      </w:r>
      <w:r w:rsidRPr="00791D69">
        <w:rPr>
          <w:sz w:val="24"/>
          <w:szCs w:val="24"/>
        </w:rPr>
        <w:t>classes)</w:t>
      </w:r>
      <w:r w:rsidRPr="00791D69">
        <w:rPr>
          <w:spacing w:val="-6"/>
          <w:sz w:val="24"/>
          <w:szCs w:val="24"/>
        </w:rPr>
        <w:t xml:space="preserve"> </w:t>
      </w:r>
      <w:r w:rsidRPr="00791D69">
        <w:rPr>
          <w:sz w:val="24"/>
          <w:szCs w:val="24"/>
        </w:rPr>
        <w:t>Please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explain,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especially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pacing w:val="-1"/>
          <w:sz w:val="24"/>
          <w:szCs w:val="24"/>
        </w:rPr>
        <w:t>i</w:t>
      </w:r>
      <w:r w:rsidRPr="00791D69">
        <w:rPr>
          <w:sz w:val="24"/>
          <w:szCs w:val="24"/>
        </w:rPr>
        <w:t>f</w:t>
      </w:r>
      <w:r w:rsidRPr="00791D69">
        <w:rPr>
          <w:spacing w:val="-1"/>
          <w:sz w:val="24"/>
          <w:szCs w:val="24"/>
        </w:rPr>
        <w:t xml:space="preserve"> </w:t>
      </w:r>
      <w:r w:rsidRPr="00791D69">
        <w:rPr>
          <w:sz w:val="24"/>
          <w:szCs w:val="24"/>
        </w:rPr>
        <w:t>you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have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ideas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for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pacing w:val="1"/>
          <w:sz w:val="24"/>
          <w:szCs w:val="24"/>
        </w:rPr>
        <w:t>i</w:t>
      </w:r>
      <w:r w:rsidRPr="00791D69">
        <w:rPr>
          <w:spacing w:val="-2"/>
          <w:sz w:val="24"/>
          <w:szCs w:val="24"/>
        </w:rPr>
        <w:t>m</w:t>
      </w:r>
      <w:r w:rsidRPr="00791D69">
        <w:rPr>
          <w:sz w:val="24"/>
          <w:szCs w:val="24"/>
        </w:rPr>
        <w:t>prove</w:t>
      </w:r>
      <w:r w:rsidRPr="00791D69">
        <w:rPr>
          <w:spacing w:val="-2"/>
          <w:sz w:val="24"/>
          <w:szCs w:val="24"/>
        </w:rPr>
        <w:t>m</w:t>
      </w:r>
      <w:r w:rsidRPr="00791D69">
        <w:rPr>
          <w:sz w:val="24"/>
          <w:szCs w:val="24"/>
        </w:rPr>
        <w:t>ent.</w:t>
      </w:r>
    </w:p>
    <w:p w14:paraId="354039CD" w14:textId="42854C29" w:rsidR="00791D69" w:rsidRPr="00791D69" w:rsidRDefault="002F1DEB" w:rsidP="09DD3A7F">
      <w:pPr>
        <w:pStyle w:val="ListParagraph"/>
        <w:numPr>
          <w:ilvl w:val="0"/>
          <w:numId w:val="9"/>
        </w:numPr>
        <w:spacing w:before="35" w:after="120"/>
        <w:contextualSpacing w:val="0"/>
        <w:rPr>
          <w:sz w:val="24"/>
          <w:szCs w:val="24"/>
        </w:rPr>
      </w:pPr>
      <w:r w:rsidRPr="00791D69">
        <w:rPr>
          <w:spacing w:val="-1"/>
          <w:sz w:val="24"/>
          <w:szCs w:val="24"/>
        </w:rPr>
        <w:t>T</w:t>
      </w:r>
      <w:r w:rsidRPr="00791D69">
        <w:rPr>
          <w:spacing w:val="1"/>
          <w:sz w:val="24"/>
          <w:szCs w:val="24"/>
        </w:rPr>
        <w:t>h</w:t>
      </w:r>
      <w:r w:rsidRPr="00791D69">
        <w:rPr>
          <w:sz w:val="24"/>
          <w:szCs w:val="24"/>
        </w:rPr>
        <w:t>e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hands-on</w:t>
      </w:r>
      <w:r w:rsidRPr="00791D69">
        <w:rPr>
          <w:spacing w:val="-8"/>
          <w:sz w:val="24"/>
          <w:szCs w:val="24"/>
        </w:rPr>
        <w:t xml:space="preserve"> </w:t>
      </w:r>
      <w:r w:rsidRPr="00791D69">
        <w:rPr>
          <w:sz w:val="24"/>
          <w:szCs w:val="24"/>
        </w:rPr>
        <w:t>or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active learning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activities were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appropriate</w:t>
      </w:r>
      <w:r w:rsidRPr="00791D69">
        <w:rPr>
          <w:spacing w:val="-10"/>
          <w:sz w:val="24"/>
          <w:szCs w:val="24"/>
        </w:rPr>
        <w:t xml:space="preserve"> </w:t>
      </w:r>
      <w:r w:rsidRPr="00791D69">
        <w:rPr>
          <w:sz w:val="24"/>
          <w:szCs w:val="24"/>
        </w:rPr>
        <w:t>and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effective.</w:t>
      </w:r>
      <w:r w:rsidRPr="00791D69">
        <w:rPr>
          <w:spacing w:val="-8"/>
          <w:sz w:val="24"/>
          <w:szCs w:val="24"/>
        </w:rPr>
        <w:t xml:space="preserve"> </w:t>
      </w:r>
      <w:r w:rsidRPr="00791D69">
        <w:rPr>
          <w:sz w:val="24"/>
          <w:szCs w:val="24"/>
        </w:rPr>
        <w:t>Please</w:t>
      </w:r>
      <w:r w:rsidRPr="00791D69">
        <w:rPr>
          <w:spacing w:val="-6"/>
          <w:sz w:val="24"/>
          <w:szCs w:val="24"/>
        </w:rPr>
        <w:t xml:space="preserve"> </w:t>
      </w:r>
      <w:r w:rsidRPr="00791D69">
        <w:rPr>
          <w:sz w:val="24"/>
          <w:szCs w:val="24"/>
        </w:rPr>
        <w:t>explain, especially</w:t>
      </w:r>
      <w:r w:rsidRPr="00791D69">
        <w:rPr>
          <w:spacing w:val="-7"/>
          <w:sz w:val="24"/>
          <w:szCs w:val="24"/>
        </w:rPr>
        <w:t xml:space="preserve"> </w:t>
      </w:r>
      <w:r w:rsidRPr="00791D69">
        <w:rPr>
          <w:sz w:val="24"/>
          <w:szCs w:val="24"/>
        </w:rPr>
        <w:t>if</w:t>
      </w:r>
      <w:r w:rsidRPr="00791D69">
        <w:rPr>
          <w:spacing w:val="-1"/>
          <w:sz w:val="24"/>
          <w:szCs w:val="24"/>
        </w:rPr>
        <w:t xml:space="preserve"> </w:t>
      </w:r>
      <w:r w:rsidRPr="00791D69">
        <w:rPr>
          <w:sz w:val="24"/>
          <w:szCs w:val="24"/>
        </w:rPr>
        <w:t>you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have</w:t>
      </w:r>
      <w:r w:rsidRPr="00791D69">
        <w:rPr>
          <w:spacing w:val="-4"/>
          <w:sz w:val="24"/>
          <w:szCs w:val="24"/>
        </w:rPr>
        <w:t xml:space="preserve"> </w:t>
      </w:r>
      <w:r w:rsidRPr="00791D69">
        <w:rPr>
          <w:sz w:val="24"/>
          <w:szCs w:val="24"/>
        </w:rPr>
        <w:t>ideas</w:t>
      </w:r>
      <w:r w:rsidRPr="00791D69">
        <w:rPr>
          <w:spacing w:val="-5"/>
          <w:sz w:val="24"/>
          <w:szCs w:val="24"/>
        </w:rPr>
        <w:t xml:space="preserve"> </w:t>
      </w:r>
      <w:r w:rsidRPr="00791D69">
        <w:rPr>
          <w:sz w:val="24"/>
          <w:szCs w:val="24"/>
        </w:rPr>
        <w:t>for</w:t>
      </w:r>
      <w:r w:rsidRPr="00791D69">
        <w:rPr>
          <w:spacing w:val="-3"/>
          <w:sz w:val="24"/>
          <w:szCs w:val="24"/>
        </w:rPr>
        <w:t xml:space="preserve"> </w:t>
      </w:r>
      <w:r w:rsidRPr="00791D69">
        <w:rPr>
          <w:sz w:val="24"/>
          <w:szCs w:val="24"/>
        </w:rPr>
        <w:t>i</w:t>
      </w:r>
      <w:r w:rsidRPr="00791D69">
        <w:rPr>
          <w:spacing w:val="-2"/>
          <w:sz w:val="24"/>
          <w:szCs w:val="24"/>
        </w:rPr>
        <w:t>m</w:t>
      </w:r>
      <w:r w:rsidRPr="00791D69">
        <w:rPr>
          <w:sz w:val="24"/>
          <w:szCs w:val="24"/>
        </w:rPr>
        <w:t>provement</w:t>
      </w:r>
    </w:p>
    <w:p w14:paraId="64A0E2CB" w14:textId="60123320" w:rsidR="00417EB9" w:rsidRDefault="09DD3A7F" w:rsidP="09DD3A7F">
      <w:pPr>
        <w:spacing w:line="480" w:lineRule="auto"/>
        <w:rPr>
          <w:sz w:val="22"/>
          <w:szCs w:val="22"/>
        </w:rPr>
        <w:sectPr w:rsidR="00417EB9">
          <w:pgSz w:w="12240" w:h="15840"/>
          <w:pgMar w:top="1480" w:right="1440" w:bottom="280" w:left="1300" w:header="720" w:footer="720" w:gutter="0"/>
          <w:cols w:space="720"/>
        </w:sectPr>
      </w:pPr>
      <w:r w:rsidRPr="09DD3A7F">
        <w:rPr>
          <w:sz w:val="22"/>
          <w:szCs w:val="22"/>
        </w:rPr>
        <w:t>.</w:t>
      </w:r>
    </w:p>
    <w:p w14:paraId="3461D779" w14:textId="77777777" w:rsidR="00417EB9" w:rsidRDefault="00417EB9">
      <w:pPr>
        <w:spacing w:before="9" w:line="160" w:lineRule="exact"/>
        <w:rPr>
          <w:sz w:val="17"/>
          <w:szCs w:val="17"/>
        </w:rPr>
      </w:pPr>
    </w:p>
    <w:p w14:paraId="0AA4A309" w14:textId="77777777" w:rsidR="00417EB9" w:rsidRDefault="002F1DEB" w:rsidP="09DD3A7F">
      <w:pPr>
        <w:spacing w:before="31" w:line="240" w:lineRule="exact"/>
        <w:ind w:left="140"/>
        <w:rPr>
          <w:sz w:val="22"/>
          <w:szCs w:val="22"/>
        </w:rPr>
      </w:pPr>
      <w:r>
        <w:rPr>
          <w:spacing w:val="-3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V</w:t>
      </w:r>
      <w:r>
        <w:rPr>
          <w:spacing w:val="-3"/>
          <w:position w:val="-1"/>
          <w:sz w:val="22"/>
          <w:szCs w:val="22"/>
        </w:rPr>
        <w:t>ER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-15"/>
          <w:position w:val="-1"/>
          <w:sz w:val="22"/>
          <w:szCs w:val="22"/>
        </w:rPr>
        <w:t xml:space="preserve"> </w:t>
      </w:r>
      <w:r>
        <w:rPr>
          <w:spacing w:val="-3"/>
          <w:w w:val="98"/>
          <w:position w:val="-1"/>
          <w:sz w:val="22"/>
          <w:szCs w:val="22"/>
        </w:rPr>
        <w:t>PERF</w:t>
      </w:r>
      <w:r>
        <w:rPr>
          <w:spacing w:val="-4"/>
          <w:w w:val="98"/>
          <w:position w:val="-1"/>
          <w:sz w:val="22"/>
          <w:szCs w:val="22"/>
        </w:rPr>
        <w:t>O</w:t>
      </w:r>
      <w:r>
        <w:rPr>
          <w:spacing w:val="-2"/>
          <w:w w:val="98"/>
          <w:position w:val="-1"/>
          <w:sz w:val="22"/>
          <w:szCs w:val="22"/>
        </w:rPr>
        <w:t>R</w:t>
      </w:r>
      <w:r>
        <w:rPr>
          <w:spacing w:val="-3"/>
          <w:w w:val="98"/>
          <w:position w:val="-1"/>
          <w:sz w:val="22"/>
          <w:szCs w:val="22"/>
        </w:rPr>
        <w:t>MANC</w:t>
      </w:r>
      <w:r>
        <w:rPr>
          <w:w w:val="98"/>
          <w:position w:val="-1"/>
          <w:sz w:val="22"/>
          <w:szCs w:val="22"/>
        </w:rPr>
        <w:t>E</w:t>
      </w:r>
      <w:r>
        <w:rPr>
          <w:spacing w:val="11"/>
          <w:w w:val="98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RATING</w:t>
      </w:r>
    </w:p>
    <w:p w14:paraId="3CF2D8B6" w14:textId="77777777" w:rsidR="00417EB9" w:rsidRDefault="00417EB9">
      <w:pPr>
        <w:spacing w:before="5" w:line="180" w:lineRule="exact"/>
        <w:rPr>
          <w:sz w:val="18"/>
          <w:szCs w:val="18"/>
        </w:rPr>
      </w:pPr>
    </w:p>
    <w:tbl>
      <w:tblPr>
        <w:tblW w:w="900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9"/>
      </w:tblGrid>
      <w:tr w:rsidR="00417EB9" w14:paraId="48B9C195" w14:textId="77777777" w:rsidTr="00B05302">
        <w:trPr>
          <w:trHeight w:hRule="exact" w:val="1744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14:paraId="5330D89F" w14:textId="77777777" w:rsidR="001507B4" w:rsidRDefault="001507B4" w:rsidP="001507B4">
            <w:r>
              <w:t xml:space="preserve">A. Exceeds Expectations </w:t>
            </w:r>
            <w:r>
              <w:br/>
              <w:t xml:space="preserve">B. Meets Expectations </w:t>
            </w:r>
          </w:p>
          <w:p w14:paraId="3148F345" w14:textId="293AE35B" w:rsidR="001507B4" w:rsidRDefault="001507B4" w:rsidP="001507B4">
            <w:r>
              <w:t xml:space="preserve">C. Needs Improvement (a Professional Improvement Plan will apply) </w:t>
            </w:r>
          </w:p>
          <w:p w14:paraId="56A97DE6" w14:textId="77777777" w:rsidR="001507B4" w:rsidRDefault="001507B4" w:rsidP="001507B4">
            <w:r>
              <w:t xml:space="preserve">D. Unsatisfactory (a Professional Improvement Plan will apply) </w:t>
            </w:r>
          </w:p>
          <w:p w14:paraId="3F4FC69B" w14:textId="77777777" w:rsidR="001507B4" w:rsidRDefault="001507B4" w:rsidP="001507B4">
            <w:pPr>
              <w:rPr>
                <w:b/>
                <w:sz w:val="22"/>
              </w:rPr>
            </w:pPr>
            <w:r>
              <w:t>E. Not Enough Information/Not Applicable</w:t>
            </w:r>
          </w:p>
          <w:p w14:paraId="0AABC84A" w14:textId="77777777" w:rsidR="00417EB9" w:rsidRDefault="00417EB9">
            <w:pPr>
              <w:spacing w:before="71"/>
              <w:ind w:left="122"/>
              <w:rPr>
                <w:sz w:val="22"/>
                <w:szCs w:val="22"/>
              </w:rPr>
            </w:pPr>
          </w:p>
        </w:tc>
      </w:tr>
    </w:tbl>
    <w:p w14:paraId="7027744A" w14:textId="77777777" w:rsidR="000B2821" w:rsidRDefault="000B2821" w:rsidP="008872D1">
      <w:pPr>
        <w:spacing w:before="31"/>
        <w:rPr>
          <w:spacing w:val="-3"/>
          <w:sz w:val="24"/>
          <w:szCs w:val="22"/>
          <w:highlight w:val="yellow"/>
        </w:rPr>
      </w:pPr>
    </w:p>
    <w:p w14:paraId="201D81EF" w14:textId="61AB76A6" w:rsidR="00417EB9" w:rsidRPr="008872D1" w:rsidRDefault="008872D1" w:rsidP="09DD3A7F">
      <w:pPr>
        <w:spacing w:before="31"/>
        <w:rPr>
          <w:sz w:val="24"/>
          <w:szCs w:val="24"/>
          <w:highlight w:val="yellow"/>
        </w:rPr>
      </w:pPr>
      <w:r>
        <w:rPr>
          <w:spacing w:val="-3"/>
          <w:sz w:val="24"/>
          <w:szCs w:val="24"/>
          <w:highlight w:val="yellow"/>
        </w:rPr>
        <w:t xml:space="preserve">INSTRUCTOR </w:t>
      </w:r>
      <w:r w:rsidR="002F1DEB" w:rsidRPr="008872D1">
        <w:rPr>
          <w:spacing w:val="-3"/>
          <w:sz w:val="24"/>
          <w:szCs w:val="24"/>
          <w:highlight w:val="yellow"/>
        </w:rPr>
        <w:t>C</w:t>
      </w:r>
      <w:r w:rsidR="002F1DEB" w:rsidRPr="008872D1">
        <w:rPr>
          <w:spacing w:val="-4"/>
          <w:sz w:val="24"/>
          <w:szCs w:val="24"/>
          <w:highlight w:val="yellow"/>
        </w:rPr>
        <w:t>O</w:t>
      </w:r>
      <w:r w:rsidR="002F1DEB" w:rsidRPr="008872D1">
        <w:rPr>
          <w:spacing w:val="-3"/>
          <w:sz w:val="24"/>
          <w:szCs w:val="24"/>
          <w:highlight w:val="yellow"/>
        </w:rPr>
        <w:t>MMENTS (if any):</w:t>
      </w:r>
    </w:p>
    <w:p w14:paraId="75079318" w14:textId="6C1FD8A3" w:rsidR="005E2F9B" w:rsidRPr="008872D1" w:rsidRDefault="005E2F9B" w:rsidP="008872D1">
      <w:pPr>
        <w:spacing w:before="31"/>
        <w:rPr>
          <w:spacing w:val="-3"/>
          <w:sz w:val="24"/>
          <w:szCs w:val="22"/>
          <w:highlight w:val="yellow"/>
        </w:rPr>
      </w:pPr>
    </w:p>
    <w:p w14:paraId="1CC6DDC7" w14:textId="77777777" w:rsidR="005E2F9B" w:rsidRPr="008872D1" w:rsidRDefault="005E2F9B" w:rsidP="008872D1">
      <w:pPr>
        <w:spacing w:before="31"/>
        <w:rPr>
          <w:sz w:val="24"/>
          <w:szCs w:val="22"/>
        </w:rPr>
      </w:pPr>
    </w:p>
    <w:p w14:paraId="2D13E6E1" w14:textId="6CD046EB" w:rsidR="00417EB9" w:rsidRPr="008872D1" w:rsidRDefault="002F1DEB" w:rsidP="09DD3A7F">
      <w:pPr>
        <w:rPr>
          <w:sz w:val="24"/>
          <w:szCs w:val="24"/>
        </w:rPr>
      </w:pPr>
      <w:r w:rsidRPr="08A835BA">
        <w:rPr>
          <w:sz w:val="24"/>
          <w:szCs w:val="24"/>
        </w:rPr>
        <w:t xml:space="preserve">Signed: </w:t>
      </w:r>
      <w:r w:rsidR="005E2F9B" w:rsidRPr="08A835BA">
        <w:rPr>
          <w:sz w:val="24"/>
          <w:szCs w:val="24"/>
        </w:rPr>
        <w:t xml:space="preserve"> </w:t>
      </w:r>
      <w:r w:rsidRPr="08A835BA">
        <w:rPr>
          <w:sz w:val="24"/>
          <w:szCs w:val="24"/>
        </w:rPr>
        <w:t>Date:</w:t>
      </w:r>
      <w:r w:rsidR="005E2F9B" w:rsidRPr="008872D1">
        <w:rPr>
          <w:sz w:val="24"/>
        </w:rPr>
        <w:tab/>
      </w:r>
    </w:p>
    <w:p w14:paraId="579D5366" w14:textId="09F3AB7B" w:rsidR="00417EB9" w:rsidRPr="008872D1" w:rsidRDefault="09DD3A7F" w:rsidP="09DD3A7F">
      <w:pPr>
        <w:rPr>
          <w:sz w:val="24"/>
          <w:szCs w:val="24"/>
          <w:highlight w:val="yellow"/>
        </w:rPr>
      </w:pPr>
      <w:r w:rsidRPr="09DD3A7F">
        <w:rPr>
          <w:sz w:val="24"/>
          <w:szCs w:val="24"/>
          <w:highlight w:val="yellow"/>
        </w:rPr>
        <w:t>Instructor (who requested session)</w:t>
      </w:r>
    </w:p>
    <w:p w14:paraId="3FE9F23F" w14:textId="77777777" w:rsidR="00417EB9" w:rsidRPr="008872D1" w:rsidRDefault="00417EB9" w:rsidP="008872D1">
      <w:pPr>
        <w:rPr>
          <w:sz w:val="24"/>
        </w:rPr>
      </w:pPr>
    </w:p>
    <w:p w14:paraId="61CDCEAD" w14:textId="77777777" w:rsidR="00417EB9" w:rsidRPr="008872D1" w:rsidRDefault="00417EB9" w:rsidP="008872D1">
      <w:pPr>
        <w:rPr>
          <w:sz w:val="24"/>
        </w:rPr>
      </w:pPr>
    </w:p>
    <w:p w14:paraId="6BB9E253" w14:textId="77777777" w:rsidR="00417EB9" w:rsidRPr="008872D1" w:rsidRDefault="00417EB9" w:rsidP="008872D1">
      <w:pPr>
        <w:rPr>
          <w:sz w:val="24"/>
        </w:rPr>
      </w:pPr>
    </w:p>
    <w:p w14:paraId="4ADE0E81" w14:textId="77777777" w:rsidR="00417EB9" w:rsidRPr="008872D1" w:rsidRDefault="09DD3A7F" w:rsidP="09DD3A7F">
      <w:pPr>
        <w:rPr>
          <w:sz w:val="24"/>
          <w:szCs w:val="24"/>
        </w:rPr>
      </w:pPr>
      <w:r w:rsidRPr="09DD3A7F">
        <w:rPr>
          <w:sz w:val="24"/>
          <w:szCs w:val="24"/>
        </w:rPr>
        <w:t>EVALUEE COMMENTS:</w:t>
      </w:r>
    </w:p>
    <w:p w14:paraId="23DE523C" w14:textId="77777777" w:rsidR="00417EB9" w:rsidRPr="008872D1" w:rsidRDefault="00417EB9" w:rsidP="008872D1">
      <w:pPr>
        <w:rPr>
          <w:sz w:val="24"/>
        </w:rPr>
      </w:pPr>
    </w:p>
    <w:p w14:paraId="6537F28F" w14:textId="77777777" w:rsidR="00417EB9" w:rsidRPr="008872D1" w:rsidRDefault="09DD3A7F" w:rsidP="09DD3A7F">
      <w:pPr>
        <w:rPr>
          <w:sz w:val="24"/>
          <w:szCs w:val="24"/>
        </w:rPr>
      </w:pPr>
      <w:r w:rsidRPr="09DD3A7F">
        <w:rPr>
          <w:sz w:val="24"/>
          <w:szCs w:val="24"/>
        </w:rPr>
        <w:t>I have reviewed the observation form</w:t>
      </w:r>
    </w:p>
    <w:p w14:paraId="43359CC4" w14:textId="77777777" w:rsidR="00EC2B55" w:rsidRPr="008872D1" w:rsidRDefault="005E2F9B" w:rsidP="09DD3A7F">
      <w:pPr>
        <w:rPr>
          <w:sz w:val="24"/>
          <w:szCs w:val="24"/>
        </w:rPr>
      </w:pPr>
      <w:r w:rsidRPr="08A835BA">
        <w:rPr>
          <w:sz w:val="24"/>
          <w:szCs w:val="24"/>
        </w:rPr>
        <w:t>Signed</w:t>
      </w:r>
      <w:r w:rsidR="00EC2B55" w:rsidRPr="08A835BA">
        <w:rPr>
          <w:sz w:val="24"/>
          <w:szCs w:val="24"/>
        </w:rPr>
        <w:t xml:space="preserve">: </w:t>
      </w:r>
      <w:r w:rsidR="00EC2B55" w:rsidRPr="008872D1">
        <w:rPr>
          <w:sz w:val="24"/>
        </w:rPr>
        <w:tab/>
      </w:r>
      <w:r w:rsidRPr="08A835BA">
        <w:rPr>
          <w:sz w:val="24"/>
          <w:szCs w:val="24"/>
        </w:rPr>
        <w:t xml:space="preserve">Date: </w:t>
      </w:r>
      <w:r w:rsidRPr="008872D1">
        <w:rPr>
          <w:sz w:val="24"/>
        </w:rPr>
        <w:tab/>
      </w:r>
    </w:p>
    <w:p w14:paraId="74C87076" w14:textId="3C62FCCD" w:rsidR="00417EB9" w:rsidRPr="008872D1" w:rsidRDefault="09DD3A7F" w:rsidP="09DD3A7F">
      <w:pPr>
        <w:rPr>
          <w:sz w:val="24"/>
          <w:szCs w:val="24"/>
        </w:rPr>
      </w:pPr>
      <w:r w:rsidRPr="09DD3A7F">
        <w:rPr>
          <w:sz w:val="24"/>
          <w:szCs w:val="24"/>
        </w:rPr>
        <w:t xml:space="preserve"> </w:t>
      </w:r>
      <w:proofErr w:type="spellStart"/>
      <w:r w:rsidRPr="09DD3A7F">
        <w:rPr>
          <w:sz w:val="24"/>
          <w:szCs w:val="24"/>
        </w:rPr>
        <w:t>Evaluee</w:t>
      </w:r>
      <w:proofErr w:type="spellEnd"/>
    </w:p>
    <w:p w14:paraId="568EDFBD" w14:textId="385FD781" w:rsidR="005E2F9B" w:rsidRDefault="005E2F9B" w:rsidP="008872D1">
      <w:pPr>
        <w:tabs>
          <w:tab w:val="left" w:pos="8740"/>
        </w:tabs>
        <w:ind w:right="624" w:hanging="2160"/>
        <w:rPr>
          <w:w w:val="99"/>
          <w:sz w:val="22"/>
          <w:szCs w:val="22"/>
        </w:rPr>
      </w:pPr>
    </w:p>
    <w:p w14:paraId="4FDB4595" w14:textId="6D2E3253" w:rsidR="005E2F9B" w:rsidRDefault="005E2F9B" w:rsidP="008872D1">
      <w:pPr>
        <w:tabs>
          <w:tab w:val="left" w:pos="8740"/>
        </w:tabs>
        <w:ind w:right="624" w:hanging="2160"/>
        <w:rPr>
          <w:w w:val="99"/>
          <w:sz w:val="22"/>
          <w:szCs w:val="22"/>
        </w:rPr>
      </w:pPr>
    </w:p>
    <w:p w14:paraId="204D9E67" w14:textId="54DED661" w:rsidR="005E2F9B" w:rsidRDefault="005E2F9B">
      <w:pPr>
        <w:tabs>
          <w:tab w:val="left" w:pos="8740"/>
        </w:tabs>
        <w:ind w:left="2300" w:right="624" w:hanging="2160"/>
        <w:rPr>
          <w:w w:val="99"/>
          <w:sz w:val="22"/>
          <w:szCs w:val="22"/>
        </w:rPr>
      </w:pPr>
    </w:p>
    <w:p w14:paraId="03D325E0" w14:textId="77777777" w:rsidR="005E2F9B" w:rsidRDefault="005E2F9B">
      <w:pPr>
        <w:tabs>
          <w:tab w:val="left" w:pos="8740"/>
        </w:tabs>
        <w:ind w:left="2300" w:right="624" w:hanging="2160"/>
        <w:rPr>
          <w:sz w:val="22"/>
          <w:szCs w:val="22"/>
        </w:rPr>
        <w:sectPr w:rsidR="005E2F9B">
          <w:pgSz w:w="12240" w:h="15840"/>
          <w:pgMar w:top="1480" w:right="1520" w:bottom="280" w:left="1300" w:header="720" w:footer="720" w:gutter="0"/>
          <w:cols w:space="720"/>
        </w:sectPr>
      </w:pPr>
    </w:p>
    <w:p w14:paraId="70DF9E56" w14:textId="77777777" w:rsidR="00417EB9" w:rsidRDefault="00417EB9">
      <w:pPr>
        <w:spacing w:before="8" w:line="280" w:lineRule="exact"/>
        <w:rPr>
          <w:sz w:val="28"/>
          <w:szCs w:val="28"/>
        </w:rPr>
      </w:pPr>
    </w:p>
    <w:p w14:paraId="66713623" w14:textId="77777777" w:rsidR="004075B1" w:rsidRDefault="002F1DEB" w:rsidP="09DD3A7F">
      <w:pPr>
        <w:spacing w:before="10"/>
        <w:ind w:left="100" w:right="549"/>
        <w:jc w:val="center"/>
        <w:rPr>
          <w:sz w:val="24"/>
          <w:szCs w:val="24"/>
        </w:rPr>
      </w:pP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RVATION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M—REFE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ENCE OR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PUBLIC SE</w:t>
      </w:r>
      <w:r>
        <w:rPr>
          <w:spacing w:val="1"/>
          <w:sz w:val="24"/>
          <w:szCs w:val="24"/>
        </w:rPr>
        <w:t>RV</w:t>
      </w:r>
      <w:r>
        <w:rPr>
          <w:sz w:val="24"/>
          <w:szCs w:val="24"/>
        </w:rPr>
        <w:t>ICE FORM LIBRARIAN</w:t>
      </w:r>
      <w:r w:rsidR="004075B1" w:rsidRPr="004075B1">
        <w:rPr>
          <w:sz w:val="24"/>
          <w:szCs w:val="24"/>
        </w:rPr>
        <w:t xml:space="preserve"> </w:t>
      </w:r>
    </w:p>
    <w:p w14:paraId="70019064" w14:textId="77777777" w:rsidR="004075B1" w:rsidRDefault="004075B1" w:rsidP="004075B1">
      <w:pPr>
        <w:spacing w:before="10"/>
        <w:ind w:left="100" w:right="549"/>
        <w:jc w:val="center"/>
        <w:rPr>
          <w:sz w:val="24"/>
          <w:szCs w:val="24"/>
        </w:rPr>
      </w:pPr>
    </w:p>
    <w:p w14:paraId="5DD3476B" w14:textId="2036C3C8" w:rsidR="004075B1" w:rsidRDefault="004075B1" w:rsidP="09DD3A7F">
      <w:pPr>
        <w:spacing w:before="10"/>
        <w:ind w:left="100" w:right="549"/>
        <w:rPr>
          <w:sz w:val="24"/>
          <w:szCs w:val="24"/>
        </w:rPr>
      </w:pPr>
      <w:r>
        <w:rPr>
          <w:sz w:val="24"/>
          <w:szCs w:val="24"/>
        </w:rPr>
        <w:t xml:space="preserve">Reference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Public Service Perfor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ance: To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whether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librarian shows evidence of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stery of library resources and technology and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onstrates proficiency in library public service.</w:t>
      </w:r>
    </w:p>
    <w:p w14:paraId="27F2E764" w14:textId="77777777" w:rsidR="00417EB9" w:rsidRDefault="00417EB9" w:rsidP="004075B1">
      <w:pPr>
        <w:spacing w:line="48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1"/>
        <w:tblW w:w="13198" w:type="dxa"/>
        <w:tblLook w:val="04A0" w:firstRow="1" w:lastRow="0" w:firstColumn="1" w:lastColumn="0" w:noHBand="0" w:noVBand="1"/>
      </w:tblPr>
      <w:tblGrid>
        <w:gridCol w:w="4398"/>
        <w:gridCol w:w="4398"/>
        <w:gridCol w:w="4402"/>
      </w:tblGrid>
      <w:tr w:rsidR="004075B1" w14:paraId="5C7E586D" w14:textId="77777777" w:rsidTr="09DD3A7F">
        <w:trPr>
          <w:trHeight w:val="217"/>
        </w:trPr>
        <w:tc>
          <w:tcPr>
            <w:tcW w:w="4398" w:type="dxa"/>
          </w:tcPr>
          <w:p w14:paraId="0A15B3BE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w w:val="99"/>
                <w:position w:val="-1"/>
                <w:sz w:val="22"/>
                <w:szCs w:val="22"/>
              </w:rPr>
              <w:t>Li</w:t>
            </w:r>
            <w:r>
              <w:rPr>
                <w:spacing w:val="-2"/>
                <w:w w:val="99"/>
                <w:position w:val="-1"/>
                <w:sz w:val="22"/>
                <w:szCs w:val="22"/>
              </w:rPr>
              <w:t>br</w:t>
            </w:r>
            <w:r>
              <w:rPr>
                <w:spacing w:val="-3"/>
                <w:w w:val="99"/>
                <w:position w:val="-1"/>
                <w:sz w:val="22"/>
                <w:szCs w:val="22"/>
              </w:rPr>
              <w:t>arian</w:t>
            </w:r>
          </w:p>
        </w:tc>
        <w:tc>
          <w:tcPr>
            <w:tcW w:w="4398" w:type="dxa"/>
          </w:tcPr>
          <w:p w14:paraId="7D9D246F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w w:val="99"/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w w:val="99"/>
                <w:position w:val="-1"/>
                <w:sz w:val="22"/>
                <w:szCs w:val="22"/>
              </w:rPr>
              <w:t>v</w:t>
            </w:r>
            <w:r>
              <w:rPr>
                <w:spacing w:val="-3"/>
                <w:w w:val="99"/>
                <w:position w:val="-1"/>
                <w:sz w:val="22"/>
                <w:szCs w:val="22"/>
              </w:rPr>
              <w:t>al</w:t>
            </w:r>
            <w:r>
              <w:rPr>
                <w:spacing w:val="-2"/>
                <w:w w:val="99"/>
                <w:position w:val="-1"/>
                <w:sz w:val="22"/>
                <w:szCs w:val="22"/>
              </w:rPr>
              <w:t>u</w:t>
            </w:r>
            <w:r>
              <w:rPr>
                <w:spacing w:val="-4"/>
                <w:position w:val="-1"/>
                <w:sz w:val="22"/>
                <w:szCs w:val="22"/>
              </w:rPr>
              <w:t>a</w:t>
            </w:r>
            <w:r>
              <w:rPr>
                <w:spacing w:val="-3"/>
                <w:w w:val="99"/>
                <w:position w:val="-1"/>
                <w:sz w:val="22"/>
                <w:szCs w:val="22"/>
              </w:rPr>
              <w:t>tor</w:t>
            </w:r>
          </w:p>
        </w:tc>
        <w:tc>
          <w:tcPr>
            <w:tcW w:w="4402" w:type="dxa"/>
          </w:tcPr>
          <w:p w14:paraId="108BC12B" w14:textId="77777777" w:rsidR="004075B1" w:rsidRDefault="004075B1" w:rsidP="004075B1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</w:p>
        </w:tc>
      </w:tr>
      <w:tr w:rsidR="004075B1" w14:paraId="4EDDE7F0" w14:textId="77777777" w:rsidTr="09DD3A7F">
        <w:trPr>
          <w:trHeight w:val="207"/>
        </w:trPr>
        <w:tc>
          <w:tcPr>
            <w:tcW w:w="4398" w:type="dxa"/>
          </w:tcPr>
          <w:p w14:paraId="76132436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w w:val="99"/>
                <w:position w:val="-1"/>
                <w:sz w:val="22"/>
                <w:szCs w:val="22"/>
              </w:rPr>
              <w:t>Activit</w:t>
            </w:r>
            <w:r>
              <w:rPr>
                <w:spacing w:val="-2"/>
                <w:w w:val="99"/>
                <w:position w:val="-1"/>
                <w:sz w:val="22"/>
                <w:szCs w:val="22"/>
              </w:rPr>
              <w:t>y</w:t>
            </w:r>
          </w:p>
        </w:tc>
        <w:tc>
          <w:tcPr>
            <w:tcW w:w="4398" w:type="dxa"/>
          </w:tcPr>
          <w:p w14:paraId="57612AEB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position w:val="-1"/>
                <w:sz w:val="22"/>
                <w:szCs w:val="22"/>
              </w:rPr>
              <w:t>Date</w:t>
            </w:r>
          </w:p>
        </w:tc>
        <w:tc>
          <w:tcPr>
            <w:tcW w:w="4402" w:type="dxa"/>
          </w:tcPr>
          <w:p w14:paraId="45B86A96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w w:val="99"/>
                <w:position w:val="-1"/>
                <w:sz w:val="22"/>
                <w:szCs w:val="22"/>
              </w:rPr>
              <w:t>Sc</w:t>
            </w:r>
            <w:r>
              <w:rPr>
                <w:spacing w:val="-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spacing w:val="-3"/>
                <w:w w:val="99"/>
                <w:position w:val="-1"/>
                <w:sz w:val="22"/>
                <w:szCs w:val="22"/>
              </w:rPr>
              <w:t>dule</w:t>
            </w:r>
            <w:r>
              <w:rPr>
                <w:w w:val="99"/>
                <w:position w:val="-1"/>
                <w:sz w:val="22"/>
                <w:szCs w:val="22"/>
              </w:rPr>
              <w:t>d</w:t>
            </w:r>
            <w:r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-1"/>
                <w:sz w:val="22"/>
                <w:szCs w:val="22"/>
              </w:rPr>
              <w:t>Time</w:t>
            </w:r>
          </w:p>
        </w:tc>
      </w:tr>
      <w:tr w:rsidR="004075B1" w14:paraId="477230CE" w14:textId="77777777" w:rsidTr="09DD3A7F">
        <w:trPr>
          <w:trHeight w:val="781"/>
        </w:trPr>
        <w:tc>
          <w:tcPr>
            <w:tcW w:w="4398" w:type="dxa"/>
          </w:tcPr>
          <w:p w14:paraId="3217CE29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w w:val="99"/>
                <w:sz w:val="22"/>
                <w:szCs w:val="22"/>
              </w:rPr>
              <w:t>N</w:t>
            </w:r>
            <w:r>
              <w:rPr>
                <w:spacing w:val="-2"/>
                <w:w w:val="99"/>
                <w:sz w:val="22"/>
                <w:szCs w:val="22"/>
              </w:rPr>
              <w:t>u</w:t>
            </w:r>
            <w:r>
              <w:rPr>
                <w:spacing w:val="-3"/>
                <w:w w:val="99"/>
                <w:sz w:val="22"/>
                <w:szCs w:val="22"/>
              </w:rPr>
              <w:t>m</w:t>
            </w:r>
            <w:r>
              <w:rPr>
                <w:spacing w:val="-2"/>
                <w:w w:val="99"/>
                <w:sz w:val="22"/>
                <w:szCs w:val="22"/>
              </w:rPr>
              <w:t>b</w:t>
            </w:r>
            <w:r>
              <w:rPr>
                <w:spacing w:val="-3"/>
                <w:w w:val="99"/>
                <w:sz w:val="22"/>
                <w:szCs w:val="22"/>
              </w:rPr>
              <w:t>e</w:t>
            </w:r>
            <w:r>
              <w:rPr>
                <w:w w:val="99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w w:val="99"/>
                <w:sz w:val="22"/>
                <w:szCs w:val="22"/>
              </w:rPr>
              <w:t>o</w:t>
            </w:r>
            <w:r>
              <w:rPr>
                <w:w w:val="99"/>
                <w:sz w:val="22"/>
                <w:szCs w:val="22"/>
              </w:rPr>
              <w:t>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w w:val="99"/>
                <w:sz w:val="22"/>
                <w:szCs w:val="22"/>
              </w:rPr>
              <w:t>stude</w:t>
            </w:r>
            <w:r>
              <w:rPr>
                <w:spacing w:val="-2"/>
                <w:w w:val="9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w w:val="99"/>
                <w:sz w:val="22"/>
                <w:szCs w:val="22"/>
              </w:rPr>
              <w:t>interaction</w:t>
            </w:r>
            <w:r>
              <w:rPr>
                <w:w w:val="99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3"/>
                <w:w w:val="99"/>
                <w:sz w:val="22"/>
                <w:szCs w:val="22"/>
              </w:rPr>
              <w:t>o</w:t>
            </w:r>
            <w:r>
              <w:rPr>
                <w:spacing w:val="-2"/>
                <w:w w:val="99"/>
                <w:sz w:val="22"/>
                <w:szCs w:val="22"/>
              </w:rPr>
              <w:t>b</w:t>
            </w:r>
            <w:r>
              <w:rPr>
                <w:spacing w:val="-3"/>
                <w:w w:val="99"/>
                <w:sz w:val="22"/>
                <w:szCs w:val="22"/>
              </w:rPr>
              <w:t>ser</w:t>
            </w:r>
            <w:r>
              <w:rPr>
                <w:spacing w:val="-2"/>
                <w:w w:val="99"/>
                <w:sz w:val="22"/>
                <w:szCs w:val="22"/>
              </w:rPr>
              <w:t>v</w:t>
            </w:r>
            <w:r>
              <w:rPr>
                <w:spacing w:val="-3"/>
                <w:w w:val="99"/>
                <w:sz w:val="22"/>
                <w:szCs w:val="22"/>
              </w:rPr>
              <w:t>e</w:t>
            </w:r>
            <w:r>
              <w:rPr>
                <w:spacing w:val="-2"/>
                <w:w w:val="99"/>
                <w:sz w:val="22"/>
                <w:szCs w:val="22"/>
              </w:rPr>
              <w:t>d</w:t>
            </w:r>
          </w:p>
        </w:tc>
        <w:tc>
          <w:tcPr>
            <w:tcW w:w="4398" w:type="dxa"/>
          </w:tcPr>
          <w:p w14:paraId="564CCAEB" w14:textId="77777777" w:rsidR="004075B1" w:rsidRDefault="004075B1" w:rsidP="09DD3A7F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Tim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w w:val="99"/>
                <w:sz w:val="22"/>
                <w:szCs w:val="22"/>
              </w:rPr>
              <w:t>Activit</w:t>
            </w:r>
            <w:r>
              <w:rPr>
                <w:w w:val="99"/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w w:val="99"/>
                <w:sz w:val="22"/>
                <w:szCs w:val="22"/>
              </w:rPr>
              <w:t>Be</w:t>
            </w:r>
            <w:r>
              <w:rPr>
                <w:spacing w:val="-2"/>
                <w:w w:val="99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-2"/>
                <w:w w:val="99"/>
                <w:sz w:val="22"/>
                <w:szCs w:val="22"/>
              </w:rPr>
              <w:t>n</w:t>
            </w:r>
          </w:p>
        </w:tc>
        <w:tc>
          <w:tcPr>
            <w:tcW w:w="4402" w:type="dxa"/>
          </w:tcPr>
          <w:p w14:paraId="5B1172E9" w14:textId="77777777" w:rsidR="004075B1" w:rsidRDefault="004075B1" w:rsidP="004075B1">
            <w:pPr>
              <w:tabs>
                <w:tab w:val="left" w:pos="4900"/>
              </w:tabs>
              <w:spacing w:before="31"/>
              <w:rPr>
                <w:sz w:val="22"/>
                <w:szCs w:val="22"/>
              </w:rPr>
            </w:pPr>
          </w:p>
        </w:tc>
      </w:tr>
    </w:tbl>
    <w:p w14:paraId="7893A3C8" w14:textId="77777777" w:rsidR="004075B1" w:rsidRDefault="004075B1" w:rsidP="004075B1">
      <w:pPr>
        <w:spacing w:before="31"/>
        <w:rPr>
          <w:sz w:val="24"/>
          <w:szCs w:val="22"/>
          <w:highlight w:val="yellow"/>
        </w:rPr>
      </w:pPr>
    </w:p>
    <w:p w14:paraId="687B3439" w14:textId="77777777" w:rsidR="001507B4" w:rsidRDefault="001507B4" w:rsidP="001507B4">
      <w:r>
        <w:t xml:space="preserve">A. Exceeds Expectations </w:t>
      </w:r>
      <w:r>
        <w:br/>
        <w:t xml:space="preserve">B. Meets Expectations </w:t>
      </w:r>
    </w:p>
    <w:p w14:paraId="66A5A51D" w14:textId="4706BC86" w:rsidR="001507B4" w:rsidRDefault="001507B4" w:rsidP="001507B4">
      <w:r>
        <w:t xml:space="preserve">C. Needs Improvement (a Professional Improvement Plan will apply) </w:t>
      </w:r>
    </w:p>
    <w:p w14:paraId="7BBC3AE6" w14:textId="77777777" w:rsidR="001507B4" w:rsidRDefault="001507B4" w:rsidP="001507B4">
      <w:r>
        <w:t xml:space="preserve">D. Unsatisfactory (a Professional Improvement Plan will apply) </w:t>
      </w:r>
    </w:p>
    <w:p w14:paraId="7F2C82EF" w14:textId="77777777" w:rsidR="001507B4" w:rsidRDefault="001507B4" w:rsidP="001507B4">
      <w:pPr>
        <w:rPr>
          <w:b/>
          <w:sz w:val="22"/>
        </w:rPr>
      </w:pPr>
      <w:r>
        <w:t>E. Not Enough Information/Not Applicable</w:t>
      </w:r>
    </w:p>
    <w:p w14:paraId="54C21AE3" w14:textId="11AF8752" w:rsidR="004075B1" w:rsidRDefault="004075B1">
      <w:pPr>
        <w:spacing w:before="10"/>
        <w:ind w:left="100" w:right="549"/>
        <w:rPr>
          <w:sz w:val="24"/>
          <w:szCs w:val="24"/>
        </w:rPr>
      </w:pPr>
    </w:p>
    <w:p w14:paraId="539AF79F" w14:textId="77777777" w:rsidR="00417EB9" w:rsidRDefault="00417EB9">
      <w:pPr>
        <w:spacing w:before="10"/>
        <w:ind w:left="100" w:right="549"/>
        <w:rPr>
          <w:sz w:val="24"/>
          <w:szCs w:val="24"/>
        </w:rPr>
      </w:pPr>
    </w:p>
    <w:p w14:paraId="144A5D23" w14:textId="77777777" w:rsidR="00417EB9" w:rsidRDefault="00417EB9">
      <w:pPr>
        <w:spacing w:before="19" w:line="280" w:lineRule="exact"/>
        <w:rPr>
          <w:sz w:val="28"/>
          <w:szCs w:val="28"/>
        </w:rPr>
        <w:sectPr w:rsidR="00417EB9">
          <w:pgSz w:w="15840" w:h="12240" w:orient="landscape"/>
          <w:pgMar w:top="1120" w:right="1380" w:bottom="280" w:left="1340" w:header="720" w:footer="720" w:gutter="0"/>
          <w:cols w:space="720"/>
        </w:sectPr>
      </w:pPr>
    </w:p>
    <w:p w14:paraId="7968500D" w14:textId="48D5D34C" w:rsidR="00417EB9" w:rsidRDefault="002F1DEB" w:rsidP="09DD3A7F">
      <w:pPr>
        <w:tabs>
          <w:tab w:val="left" w:pos="7200"/>
        </w:tabs>
        <w:spacing w:before="31" w:line="240" w:lineRule="exact"/>
        <w:ind w:left="100" w:right="-53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: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4E2E305F" w14:textId="77777777" w:rsidR="00417EB9" w:rsidRDefault="002F1DEB" w:rsidP="09DD3A7F">
      <w:pPr>
        <w:tabs>
          <w:tab w:val="left" w:pos="2000"/>
        </w:tabs>
        <w:spacing w:before="31" w:line="240" w:lineRule="exact"/>
        <w:rPr>
          <w:sz w:val="22"/>
          <w:szCs w:val="22"/>
          <w:u w:val="single"/>
        </w:rPr>
      </w:pPr>
      <w:r>
        <w:rPr>
          <w:w w:val="99"/>
          <w:position w:val="-1"/>
          <w:sz w:val="22"/>
          <w:szCs w:val="22"/>
        </w:rPr>
        <w:t>: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2ECC7200" w14:textId="7CEC0D29" w:rsidR="004075B1" w:rsidRDefault="004075B1" w:rsidP="7B45D4A1">
      <w:pPr>
        <w:tabs>
          <w:tab w:val="left" w:pos="4900"/>
        </w:tabs>
        <w:spacing w:before="31"/>
        <w:rPr>
          <w:sz w:val="22"/>
          <w:szCs w:val="22"/>
        </w:rPr>
        <w:sectPr w:rsidR="004075B1">
          <w:type w:val="continuous"/>
          <w:pgSz w:w="15840" w:h="12240" w:orient="landscape"/>
          <w:pgMar w:top="1480" w:right="1380" w:bottom="280" w:left="1340" w:header="720" w:footer="720" w:gutter="0"/>
          <w:cols w:num="2" w:space="720" w:equalWidth="0">
            <w:col w:w="7204" w:space="905"/>
            <w:col w:w="5011"/>
          </w:cols>
        </w:sectPr>
      </w:pPr>
    </w:p>
    <w:p w14:paraId="2730BD43" w14:textId="77777777" w:rsidR="00417EB9" w:rsidRDefault="002F1DEB" w:rsidP="09DD3A7F">
      <w:pPr>
        <w:tabs>
          <w:tab w:val="left" w:pos="4900"/>
        </w:tabs>
        <w:spacing w:before="31"/>
        <w:rPr>
          <w:sz w:val="22"/>
          <w:szCs w:val="22"/>
        </w:rPr>
        <w:sectPr w:rsidR="00417EB9">
          <w:type w:val="continuous"/>
          <w:pgSz w:w="15840" w:h="12240" w:orient="landscape"/>
          <w:pgMar w:top="1480" w:right="1380" w:bottom="280" w:left="1340" w:header="720" w:footer="720" w:gutter="0"/>
          <w:cols w:num="2" w:space="720" w:equalWidth="0">
            <w:col w:w="7204" w:space="905"/>
            <w:col w:w="5011"/>
          </w:cols>
        </w:sectPr>
      </w:pPr>
      <w:r>
        <w:rPr>
          <w:spacing w:val="-3"/>
          <w:sz w:val="22"/>
          <w:szCs w:val="22"/>
        </w:rPr>
        <w:t>Tim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Activit</w:t>
      </w:r>
      <w:r>
        <w:rPr>
          <w:w w:val="99"/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Be</w:t>
      </w:r>
      <w:r>
        <w:rPr>
          <w:spacing w:val="-2"/>
          <w:w w:val="99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2"/>
          <w:w w:val="99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3A0FF5F2" w14:textId="77777777" w:rsidR="00417EB9" w:rsidRDefault="00417EB9">
      <w:pPr>
        <w:spacing w:before="6" w:line="280" w:lineRule="exact"/>
        <w:rPr>
          <w:sz w:val="28"/>
          <w:szCs w:val="28"/>
        </w:rPr>
      </w:pPr>
    </w:p>
    <w:p w14:paraId="582B4A23" w14:textId="77777777" w:rsidR="00417EB9" w:rsidRDefault="00417EB9" w:rsidP="7B45D4A1">
      <w:pPr>
        <w:spacing w:before="31"/>
        <w:ind w:left="100"/>
        <w:rPr>
          <w:strike/>
          <w:sz w:val="22"/>
          <w:szCs w:val="22"/>
        </w:rPr>
      </w:pPr>
    </w:p>
    <w:p w14:paraId="5630AD66" w14:textId="77777777" w:rsidR="00417EB9" w:rsidRDefault="00417EB9">
      <w:pPr>
        <w:spacing w:before="2" w:line="100" w:lineRule="exact"/>
        <w:rPr>
          <w:sz w:val="10"/>
          <w:szCs w:val="10"/>
        </w:rPr>
      </w:pPr>
    </w:p>
    <w:p w14:paraId="61829076" w14:textId="77777777" w:rsidR="00417EB9" w:rsidRDefault="00417EB9">
      <w:pPr>
        <w:spacing w:line="200" w:lineRule="exact"/>
      </w:pPr>
    </w:p>
    <w:p w14:paraId="2BA226A1" w14:textId="77777777" w:rsidR="00417EB9" w:rsidRDefault="00417EB9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440"/>
        <w:gridCol w:w="7146"/>
      </w:tblGrid>
      <w:tr w:rsidR="00417EB9" w14:paraId="50DDD8A6" w14:textId="77777777" w:rsidTr="09DD3A7F">
        <w:trPr>
          <w:trHeight w:hRule="exact" w:val="287"/>
        </w:trPr>
        <w:tc>
          <w:tcPr>
            <w:tcW w:w="12978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18205B" w14:textId="77777777" w:rsidR="00417EB9" w:rsidRDefault="09DD3A7F" w:rsidP="09DD3A7F">
            <w:pPr>
              <w:spacing w:line="260" w:lineRule="exact"/>
              <w:ind w:left="5051" w:right="5052"/>
              <w:jc w:val="center"/>
              <w:rPr>
                <w:sz w:val="24"/>
                <w:szCs w:val="24"/>
              </w:rPr>
            </w:pPr>
            <w:r w:rsidRPr="09DD3A7F">
              <w:rPr>
                <w:sz w:val="24"/>
                <w:szCs w:val="24"/>
              </w:rPr>
              <w:t>PUBLIC SERVICE SKILLS</w:t>
            </w:r>
          </w:p>
        </w:tc>
      </w:tr>
      <w:tr w:rsidR="00417EB9" w14:paraId="1AA81902" w14:textId="77777777" w:rsidTr="09DD3A7F">
        <w:trPr>
          <w:trHeight w:hRule="exact" w:val="286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C5C5D1" w14:textId="77777777" w:rsidR="00417EB9" w:rsidRDefault="002F1DEB" w:rsidP="09DD3A7F">
            <w:pPr>
              <w:spacing w:line="260" w:lineRule="exact"/>
              <w:ind w:left="1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CTION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C97A75" w14:textId="7ED60094" w:rsidR="00417EB9" w:rsidRDefault="09DD3A7F" w:rsidP="09DD3A7F">
            <w:pPr>
              <w:spacing w:line="260" w:lineRule="exact"/>
              <w:rPr>
                <w:strike/>
                <w:sz w:val="24"/>
                <w:szCs w:val="24"/>
              </w:rPr>
            </w:pPr>
            <w:r w:rsidRPr="09DD3A7F">
              <w:rPr>
                <w:strike/>
                <w:sz w:val="24"/>
                <w:szCs w:val="24"/>
              </w:rPr>
              <w:t>A B C D E</w:t>
            </w:r>
          </w:p>
          <w:p w14:paraId="659284A2" w14:textId="77777777" w:rsidR="00417EB9" w:rsidRDefault="09DD3A7F" w:rsidP="09DD3A7F">
            <w:pPr>
              <w:spacing w:line="260" w:lineRule="exact"/>
              <w:ind w:left="187"/>
              <w:rPr>
                <w:color w:val="FF0000"/>
                <w:sz w:val="24"/>
                <w:szCs w:val="24"/>
              </w:rPr>
            </w:pPr>
            <w:r w:rsidRPr="09DD3A7F">
              <w:rPr>
                <w:color w:val="FF0000"/>
                <w:sz w:val="24"/>
                <w:szCs w:val="24"/>
              </w:rPr>
              <w:t>Note: Change this to drop down menu options</w:t>
            </w:r>
          </w:p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D9FF2A" w14:textId="77777777" w:rsidR="00417EB9" w:rsidRDefault="002F1DEB" w:rsidP="09DD3A7F">
            <w:pPr>
              <w:spacing w:line="260" w:lineRule="exact"/>
              <w:ind w:left="1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OR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XAMPLES OF BEHAVIOR</w:t>
            </w:r>
          </w:p>
        </w:tc>
      </w:tr>
      <w:tr w:rsidR="00417EB9" w14:paraId="28D61076" w14:textId="77777777" w:rsidTr="09DD3A7F">
        <w:trPr>
          <w:trHeight w:hRule="exact" w:val="1274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6E7C62" w14:textId="77777777" w:rsidR="00417EB9" w:rsidRDefault="002F1DEB" w:rsidP="09DD3A7F">
            <w:pPr>
              <w:spacing w:line="240" w:lineRule="exact"/>
              <w:ind w:left="102"/>
              <w:rPr>
                <w:strike/>
                <w:color w:val="FF0000"/>
                <w:sz w:val="22"/>
                <w:szCs w:val="22"/>
              </w:rPr>
            </w:pPr>
            <w:r w:rsidRPr="7B45D4A1">
              <w:rPr>
                <w:strike/>
                <w:color w:val="FF0000"/>
                <w:sz w:val="22"/>
                <w:szCs w:val="22"/>
              </w:rPr>
              <w:t>1.</w:t>
            </w:r>
            <w:r w:rsidRPr="7B45D4A1">
              <w:rPr>
                <w:strike/>
                <w:color w:val="FF0000"/>
                <w:spacing w:val="-2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PERSON</w:t>
            </w:r>
            <w:r w:rsidRPr="7B45D4A1">
              <w:rPr>
                <w:strike/>
                <w:color w:val="FF0000"/>
                <w:spacing w:val="1"/>
                <w:sz w:val="22"/>
                <w:szCs w:val="22"/>
              </w:rPr>
              <w:t>A</w:t>
            </w:r>
            <w:r w:rsidRPr="7B45D4A1">
              <w:rPr>
                <w:strike/>
                <w:color w:val="FF0000"/>
                <w:sz w:val="22"/>
                <w:szCs w:val="22"/>
              </w:rPr>
              <w:t>L</w:t>
            </w:r>
            <w:r w:rsidRPr="7B45D4A1">
              <w:rPr>
                <w:strike/>
                <w:color w:val="FF0000"/>
                <w:spacing w:val="-11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MANNER:</w:t>
            </w:r>
          </w:p>
          <w:p w14:paraId="6B98A251" w14:textId="77777777" w:rsidR="00417EB9" w:rsidRDefault="002F1DEB" w:rsidP="09DD3A7F">
            <w:pPr>
              <w:ind w:left="102" w:right="654"/>
              <w:rPr>
                <w:strike/>
                <w:color w:val="FF0000"/>
                <w:sz w:val="22"/>
                <w:szCs w:val="22"/>
              </w:rPr>
            </w:pPr>
            <w:r w:rsidRPr="7B45D4A1">
              <w:rPr>
                <w:strike/>
                <w:color w:val="FF0000"/>
                <w:sz w:val="22"/>
                <w:szCs w:val="22"/>
              </w:rPr>
              <w:t>Librarian</w:t>
            </w:r>
            <w:r w:rsidRPr="7B45D4A1">
              <w:rPr>
                <w:strike/>
                <w:color w:val="FF0000"/>
                <w:spacing w:val="-8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m</w:t>
            </w:r>
            <w:r w:rsidRPr="7B45D4A1">
              <w:rPr>
                <w:strike/>
                <w:color w:val="FF0000"/>
                <w:spacing w:val="1"/>
                <w:sz w:val="22"/>
                <w:szCs w:val="22"/>
              </w:rPr>
              <w:t>a</w:t>
            </w:r>
            <w:r w:rsidRPr="7B45D4A1">
              <w:rPr>
                <w:strike/>
                <w:color w:val="FF0000"/>
                <w:sz w:val="22"/>
                <w:szCs w:val="22"/>
              </w:rPr>
              <w:t>kes</w:t>
            </w:r>
            <w:r w:rsidRPr="7B45D4A1">
              <w:rPr>
                <w:strike/>
                <w:color w:val="FF0000"/>
                <w:spacing w:val="-6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e</w:t>
            </w:r>
            <w:r w:rsidRPr="7B45D4A1">
              <w:rPr>
                <w:strike/>
                <w:color w:val="FF0000"/>
                <w:spacing w:val="2"/>
                <w:sz w:val="22"/>
                <w:szCs w:val="22"/>
              </w:rPr>
              <w:t>y</w:t>
            </w:r>
            <w:r w:rsidRPr="7B45D4A1">
              <w:rPr>
                <w:strike/>
                <w:color w:val="FF0000"/>
                <w:sz w:val="22"/>
                <w:szCs w:val="22"/>
              </w:rPr>
              <w:t>e</w:t>
            </w:r>
            <w:r w:rsidRPr="7B45D4A1">
              <w:rPr>
                <w:strike/>
                <w:color w:val="FF0000"/>
                <w:spacing w:val="-2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cont</w:t>
            </w:r>
            <w:r w:rsidRPr="7B45D4A1">
              <w:rPr>
                <w:strike/>
                <w:color w:val="FF0000"/>
                <w:spacing w:val="-1"/>
                <w:sz w:val="22"/>
                <w:szCs w:val="22"/>
              </w:rPr>
              <w:t>a</w:t>
            </w:r>
            <w:r w:rsidRPr="7B45D4A1">
              <w:rPr>
                <w:strike/>
                <w:color w:val="FF0000"/>
                <w:sz w:val="22"/>
                <w:szCs w:val="22"/>
              </w:rPr>
              <w:t>ct,</w:t>
            </w:r>
            <w:r w:rsidRPr="7B45D4A1">
              <w:rPr>
                <w:strike/>
                <w:color w:val="FF0000"/>
                <w:spacing w:val="-5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greets</w:t>
            </w:r>
            <w:r w:rsidRPr="7B45D4A1">
              <w:rPr>
                <w:strike/>
                <w:color w:val="FF0000"/>
                <w:spacing w:val="-5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and welc</w:t>
            </w:r>
            <w:r w:rsidRPr="7B45D4A1">
              <w:rPr>
                <w:strike/>
                <w:color w:val="FF0000"/>
                <w:spacing w:val="2"/>
                <w:sz w:val="22"/>
                <w:szCs w:val="22"/>
              </w:rPr>
              <w:t>o</w:t>
            </w:r>
            <w:r w:rsidRPr="7B45D4A1">
              <w:rPr>
                <w:strike/>
                <w:color w:val="FF0000"/>
                <w:sz w:val="22"/>
                <w:szCs w:val="22"/>
              </w:rPr>
              <w:t>mes</w:t>
            </w:r>
            <w:r w:rsidRPr="7B45D4A1">
              <w:rPr>
                <w:strike/>
                <w:color w:val="FF0000"/>
                <w:spacing w:val="-9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st</w:t>
            </w:r>
            <w:r w:rsidRPr="7B45D4A1">
              <w:rPr>
                <w:strike/>
                <w:color w:val="FF0000"/>
                <w:spacing w:val="2"/>
                <w:sz w:val="22"/>
                <w:szCs w:val="22"/>
              </w:rPr>
              <w:t>u</w:t>
            </w:r>
            <w:r w:rsidRPr="7B45D4A1">
              <w:rPr>
                <w:strike/>
                <w:color w:val="FF0000"/>
                <w:spacing w:val="1"/>
                <w:sz w:val="22"/>
                <w:szCs w:val="22"/>
              </w:rPr>
              <w:t>d</w:t>
            </w:r>
            <w:r w:rsidRPr="7B45D4A1">
              <w:rPr>
                <w:strike/>
                <w:color w:val="FF0000"/>
                <w:sz w:val="22"/>
                <w:szCs w:val="22"/>
              </w:rPr>
              <w:t>ents</w:t>
            </w:r>
            <w:r w:rsidRPr="7B45D4A1">
              <w:rPr>
                <w:strike/>
                <w:color w:val="FF0000"/>
                <w:spacing w:val="-7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sincere</w:t>
            </w:r>
            <w:r w:rsidRPr="7B45D4A1">
              <w:rPr>
                <w:strike/>
                <w:color w:val="FF0000"/>
                <w:spacing w:val="1"/>
                <w:sz w:val="22"/>
                <w:szCs w:val="22"/>
              </w:rPr>
              <w:t>l</w:t>
            </w:r>
            <w:r w:rsidRPr="7B45D4A1">
              <w:rPr>
                <w:strike/>
                <w:color w:val="FF0000"/>
                <w:spacing w:val="2"/>
                <w:sz w:val="22"/>
                <w:szCs w:val="22"/>
              </w:rPr>
              <w:t>y</w:t>
            </w:r>
            <w:r w:rsidRPr="7B45D4A1">
              <w:rPr>
                <w:strike/>
                <w:color w:val="FF0000"/>
                <w:sz w:val="22"/>
                <w:szCs w:val="22"/>
              </w:rPr>
              <w:t>;</w:t>
            </w:r>
            <w:r w:rsidRPr="7B45D4A1">
              <w:rPr>
                <w:strike/>
                <w:color w:val="FF0000"/>
                <w:spacing w:val="-9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speaks</w:t>
            </w:r>
            <w:r w:rsidRPr="7B45D4A1">
              <w:rPr>
                <w:strike/>
                <w:color w:val="FF0000"/>
                <w:spacing w:val="-6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in</w:t>
            </w:r>
            <w:r w:rsidRPr="7B45D4A1">
              <w:rPr>
                <w:strike/>
                <w:color w:val="FF0000"/>
                <w:spacing w:val="-2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z w:val="22"/>
                <w:szCs w:val="22"/>
              </w:rPr>
              <w:t>a friend</w:t>
            </w:r>
            <w:r w:rsidRPr="7B45D4A1">
              <w:rPr>
                <w:strike/>
                <w:color w:val="FF0000"/>
                <w:spacing w:val="-1"/>
                <w:sz w:val="22"/>
                <w:szCs w:val="22"/>
              </w:rPr>
              <w:t>l</w:t>
            </w:r>
            <w:r w:rsidRPr="7B45D4A1">
              <w:rPr>
                <w:strike/>
                <w:color w:val="FF0000"/>
                <w:sz w:val="22"/>
                <w:szCs w:val="22"/>
              </w:rPr>
              <w:t>y</w:t>
            </w:r>
            <w:r w:rsidRPr="7B45D4A1">
              <w:rPr>
                <w:strike/>
                <w:color w:val="FF0000"/>
                <w:spacing w:val="-3"/>
                <w:sz w:val="22"/>
                <w:szCs w:val="22"/>
              </w:rPr>
              <w:t xml:space="preserve"> </w:t>
            </w:r>
            <w:r w:rsidRPr="7B45D4A1">
              <w:rPr>
                <w:strike/>
                <w:color w:val="FF0000"/>
                <w:spacing w:val="-2"/>
                <w:sz w:val="22"/>
                <w:szCs w:val="22"/>
              </w:rPr>
              <w:t>m</w:t>
            </w:r>
            <w:r w:rsidRPr="7B45D4A1">
              <w:rPr>
                <w:strike/>
                <w:color w:val="FF0000"/>
                <w:sz w:val="22"/>
                <w:szCs w:val="22"/>
              </w:rPr>
              <w:t>a</w:t>
            </w:r>
            <w:r w:rsidRPr="7B45D4A1">
              <w:rPr>
                <w:strike/>
                <w:color w:val="FF0000"/>
                <w:spacing w:val="2"/>
                <w:sz w:val="22"/>
                <w:szCs w:val="22"/>
              </w:rPr>
              <w:t>n</w:t>
            </w:r>
            <w:r w:rsidRPr="7B45D4A1">
              <w:rPr>
                <w:strike/>
                <w:color w:val="FF0000"/>
                <w:sz w:val="22"/>
                <w:szCs w:val="22"/>
              </w:rPr>
              <w:t>ner.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AD93B2" w14:textId="77777777" w:rsidR="00417EB9" w:rsidRDefault="00417EB9"/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E4B5B7" w14:textId="77777777" w:rsidR="00417EB9" w:rsidRDefault="00417EB9"/>
        </w:tc>
      </w:tr>
      <w:tr w:rsidR="00417EB9" w14:paraId="3BFCE960" w14:textId="77777777" w:rsidTr="09DD3A7F">
        <w:trPr>
          <w:trHeight w:hRule="exact" w:val="2586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B3D22" w14:textId="77777777" w:rsidR="00417EB9" w:rsidRDefault="002F1DEB" w:rsidP="09DD3A7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INCLUSIVE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SERVICE:</w:t>
            </w:r>
          </w:p>
          <w:p w14:paraId="255B4F67" w14:textId="04BD93E1" w:rsidR="00417EB9" w:rsidRDefault="002F1DEB" w:rsidP="7B45D4A1"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without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egard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tio</w:t>
            </w:r>
            <w:r>
              <w:rPr>
                <w:spacing w:val="1"/>
              </w:rPr>
              <w:t>n</w:t>
            </w:r>
            <w:r>
              <w:t xml:space="preserve">al </w:t>
            </w:r>
            <w:r>
              <w:rPr>
                <w:spacing w:val="1"/>
              </w:rPr>
              <w:t>or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, reli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n, a</w:t>
            </w:r>
            <w:r>
              <w:rPr>
                <w:spacing w:val="1"/>
              </w:rPr>
              <w:t>g</w:t>
            </w:r>
            <w:r>
              <w:t>e,</w:t>
            </w:r>
            <w:r w:rsidRPr="1D055DFC">
              <w:t xml:space="preserve"> </w:t>
            </w:r>
            <w:r>
              <w:rPr>
                <w:spacing w:val="1"/>
              </w:rPr>
              <w:t>g</w:t>
            </w:r>
            <w:r>
              <w:t>en</w:t>
            </w:r>
            <w:r>
              <w:rPr>
                <w:spacing w:val="1"/>
              </w:rPr>
              <w:t>d</w:t>
            </w:r>
            <w:r>
              <w:t>er,</w:t>
            </w:r>
            <w:r w:rsidRPr="1D055DFC">
              <w:t xml:space="preserve"> </w:t>
            </w:r>
            <w:r>
              <w:t>ge</w:t>
            </w:r>
            <w:r>
              <w:rPr>
                <w:spacing w:val="1"/>
              </w:rPr>
              <w:t>nd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tity,</w:t>
            </w:r>
            <w:r w:rsidRPr="1D055DFC">
              <w:t xml:space="preserve"> </w:t>
            </w:r>
            <w:r>
              <w:rPr>
                <w:spacing w:val="1"/>
              </w:rPr>
              <w:t>g</w:t>
            </w:r>
            <w:r>
              <w:t>en</w:t>
            </w:r>
            <w:r>
              <w:rPr>
                <w:spacing w:val="1"/>
              </w:rPr>
              <w:t>d</w:t>
            </w:r>
            <w:r>
              <w:t>er express</w:t>
            </w:r>
            <w:r>
              <w:rPr>
                <w:spacing w:val="-2"/>
              </w:rPr>
              <w:t>i</w:t>
            </w:r>
            <w:r>
              <w:t>on, ra</w:t>
            </w:r>
            <w:r>
              <w:rPr>
                <w:spacing w:val="-1"/>
              </w:rPr>
              <w:t>c</w:t>
            </w:r>
            <w:r>
              <w:t xml:space="preserve">e or ethnicity, color, </w:t>
            </w:r>
            <w:r>
              <w:rPr>
                <w:spacing w:val="-2"/>
              </w:rPr>
              <w:t>m</w:t>
            </w:r>
            <w:r>
              <w:t>edical 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</w:t>
            </w:r>
            <w:r>
              <w:t>n,</w:t>
            </w:r>
            <w:r w:rsidRPr="1D055DFC"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netic i</w:t>
            </w:r>
            <w:r>
              <w:rPr>
                <w:spacing w:val="1"/>
              </w:rPr>
              <w:t>n</w:t>
            </w:r>
            <w:r>
              <w:t>for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n</w:t>
            </w:r>
            <w:r>
              <w:t>,</w:t>
            </w:r>
            <w:r w:rsidRPr="1D055DFC"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cestry, se</w:t>
            </w:r>
            <w:r>
              <w:rPr>
                <w:spacing w:val="1"/>
              </w:rPr>
              <w:t>xu</w:t>
            </w:r>
            <w:r>
              <w:t>al or</w:t>
            </w:r>
            <w:r>
              <w:rPr>
                <w:spacing w:val="-1"/>
              </w:rPr>
              <w:t>ie</w:t>
            </w:r>
            <w:r>
              <w:t>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ti</w:t>
            </w:r>
            <w:r>
              <w:t>on,</w:t>
            </w:r>
            <w:r w:rsidRPr="1D055DFC"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it</w:t>
            </w:r>
            <w:r>
              <w:t>al 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>us,</w:t>
            </w:r>
            <w:r w:rsidRPr="1D055DFC">
              <w:t xml:space="preserve"> </w:t>
            </w:r>
            <w:r>
              <w:t>ph</w:t>
            </w:r>
            <w:r>
              <w:rPr>
                <w:spacing w:val="-2"/>
              </w:rPr>
              <w:t>y</w:t>
            </w:r>
            <w:r>
              <w:t>s</w:t>
            </w:r>
            <w:r>
              <w:rPr>
                <w:spacing w:val="-1"/>
              </w:rPr>
              <w:t>i</w:t>
            </w:r>
            <w:r>
              <w:t>cal or</w:t>
            </w:r>
            <w:r w:rsidRPr="1D055DFC">
              <w:t xml:space="preserve"> 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 xml:space="preserve">al </w:t>
            </w:r>
            <w:r>
              <w:rPr>
                <w:spacing w:val="1"/>
              </w:rPr>
              <w:t>d</w:t>
            </w:r>
            <w:r>
              <w:t>isa</w:t>
            </w:r>
            <w:r>
              <w:rPr>
                <w:spacing w:val="1"/>
              </w:rPr>
              <w:t>b</w:t>
            </w:r>
            <w:r>
              <w:t>ility, or</w:t>
            </w:r>
            <w:r w:rsidRPr="1D055DFC"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gn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cy</w:t>
            </w:r>
            <w:r w:rsidRPr="1D055DFC">
              <w:t xml:space="preserve"> </w:t>
            </w:r>
            <w:r>
              <w:rPr>
                <w:spacing w:val="1"/>
              </w:rPr>
              <w:t>o</w:t>
            </w:r>
            <w:r>
              <w:t xml:space="preserve">r </w:t>
            </w:r>
            <w:r>
              <w:rPr>
                <w:spacing w:val="1"/>
              </w:rPr>
              <w:t>b</w:t>
            </w:r>
            <w:r>
              <w:t>eca</w:t>
            </w:r>
            <w:r>
              <w:rPr>
                <w:spacing w:val="1"/>
              </w:rPr>
              <w:t>u</w:t>
            </w:r>
            <w:r>
              <w:t xml:space="preserve">se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ey are perce</w:t>
            </w:r>
            <w:r>
              <w:rPr>
                <w:spacing w:val="-2"/>
              </w:rPr>
              <w:t>i</w:t>
            </w:r>
            <w:r>
              <w:t>ved to h</w:t>
            </w:r>
            <w:r>
              <w:rPr>
                <w:spacing w:val="-1"/>
              </w:rPr>
              <w:t>a</w:t>
            </w:r>
            <w:r>
              <w:t>ve one</w:t>
            </w:r>
            <w:r>
              <w:rPr>
                <w:spacing w:val="-1"/>
              </w:rPr>
              <w:t xml:space="preserve"> o</w:t>
            </w:r>
            <w:r>
              <w:t>r</w:t>
            </w:r>
            <w:r w:rsidRPr="1D055DFC"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>re</w:t>
            </w:r>
            <w:r>
              <w:rPr>
                <w:spacing w:val="-1"/>
              </w:rPr>
              <w:t xml:space="preserve"> o</w:t>
            </w:r>
            <w:r>
              <w:t>f</w:t>
            </w:r>
            <w:r w:rsidRPr="1D055DFC"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eg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1"/>
              </w:rPr>
              <w:t>n</w:t>
            </w:r>
            <w:r>
              <w:t>g charact</w:t>
            </w:r>
            <w:r>
              <w:rPr>
                <w:spacing w:val="-1"/>
              </w:rPr>
              <w:t>e</w:t>
            </w:r>
            <w:r>
              <w:t>ristics, or</w:t>
            </w:r>
            <w:r w:rsidRPr="1D055DFC">
              <w:t xml:space="preserve"> </w:t>
            </w:r>
            <w:r>
              <w:t>based</w:t>
            </w:r>
            <w:r w:rsidRPr="1D055DFC">
              <w:t xml:space="preserve"> </w:t>
            </w:r>
            <w:r>
              <w:t>on</w:t>
            </w:r>
            <w:r w:rsidRPr="1D055DFC">
              <w:t xml:space="preserve"> </w:t>
            </w:r>
            <w:r>
              <w:t>ass</w:t>
            </w:r>
            <w:r>
              <w:rPr>
                <w:spacing w:val="1"/>
              </w:rPr>
              <w:t>o</w:t>
            </w:r>
            <w:r>
              <w:t>ciati</w:t>
            </w:r>
            <w:r>
              <w:rPr>
                <w:spacing w:val="1"/>
              </w:rPr>
              <w:t>o</w:t>
            </w:r>
            <w:r>
              <w:t>n with</w:t>
            </w:r>
            <w:r w:rsidRPr="1D055DFC">
              <w:t xml:space="preserve"> </w:t>
            </w:r>
            <w:r>
              <w:t xml:space="preserve">a 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1"/>
              </w:rPr>
              <w:t>s</w:t>
            </w:r>
            <w:r>
              <w:t xml:space="preserve">on </w:t>
            </w:r>
            <w:r>
              <w:rPr>
                <w:spacing w:val="1"/>
              </w:rPr>
              <w:t>o</w:t>
            </w:r>
            <w:r>
              <w:t xml:space="preserve">r group with </w:t>
            </w:r>
            <w:r>
              <w:rPr>
                <w:spacing w:val="1"/>
              </w:rPr>
              <w:t>on</w:t>
            </w:r>
            <w:r>
              <w:t>e</w:t>
            </w:r>
            <w:r w:rsidRPr="1D055DFC">
              <w:t xml:space="preserve"> </w:t>
            </w:r>
            <w:r>
              <w:t xml:space="preserve">or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 xml:space="preserve">re </w:t>
            </w:r>
            <w:r>
              <w:rPr>
                <w:spacing w:val="1"/>
              </w:rPr>
              <w:t>o</w:t>
            </w:r>
            <w:r>
              <w:t>f</w:t>
            </w:r>
            <w:r w:rsidRPr="1D055DFC"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ese act</w:t>
            </w:r>
            <w:r>
              <w:rPr>
                <w:spacing w:val="1"/>
              </w:rPr>
              <w:t>u</w:t>
            </w:r>
            <w:r>
              <w:t>al or perce</w:t>
            </w:r>
            <w:r>
              <w:rPr>
                <w:spacing w:val="-2"/>
              </w:rPr>
              <w:t>i</w:t>
            </w:r>
            <w:r>
              <w:t>ved ch</w:t>
            </w:r>
            <w:r>
              <w:rPr>
                <w:spacing w:val="-1"/>
              </w:rPr>
              <w:t>ar</w:t>
            </w:r>
            <w:r>
              <w:t>acteristics.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204FF1" w14:textId="77777777" w:rsidR="00417EB9" w:rsidRDefault="00417EB9"/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BF0D7D" w14:textId="77777777" w:rsidR="00417EB9" w:rsidRDefault="00417EB9"/>
        </w:tc>
      </w:tr>
      <w:tr w:rsidR="00417EB9" w14:paraId="10694641" w14:textId="77777777" w:rsidTr="09DD3A7F">
        <w:trPr>
          <w:trHeight w:hRule="exact" w:val="1781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3C267A" w14:textId="77777777" w:rsidR="00417EB9" w:rsidRDefault="002F1DEB" w:rsidP="09DD3A7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RESPECTFUL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SERVICE:</w:t>
            </w:r>
          </w:p>
          <w:p w14:paraId="4F871DCB" w14:textId="33F15FB0" w:rsidR="00417EB9" w:rsidRDefault="002F1DEB" w:rsidP="09DD3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respectful,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non-judg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manner;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safeguards confidentiali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teraction.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F2C34E" w14:textId="77777777" w:rsidR="00417EB9" w:rsidRDefault="00417EB9"/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0A4E5D" w14:textId="77777777" w:rsidR="00417EB9" w:rsidRDefault="00417EB9"/>
        </w:tc>
      </w:tr>
      <w:tr w:rsidR="00417EB9" w14:paraId="49D88D19" w14:textId="77777777" w:rsidTr="09DD3A7F">
        <w:trPr>
          <w:trHeight w:hRule="exact" w:val="1782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96DD5E" w14:textId="77777777" w:rsidR="00417EB9" w:rsidRDefault="002F1DEB" w:rsidP="09DD3A7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T:</w:t>
            </w:r>
          </w:p>
          <w:p w14:paraId="5BD4210D" w14:textId="77777777" w:rsidR="00417EB9" w:rsidRDefault="002F1DEB" w:rsidP="09DD3A7F">
            <w:pPr>
              <w:ind w:left="10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due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unt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time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effort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another student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waiting;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acknow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edges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student’s presence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mmediatel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occupied.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6FEF7D" w14:textId="77777777" w:rsidR="00417EB9" w:rsidRDefault="00417EB9"/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4DBDC" w14:textId="77777777" w:rsidR="00417EB9" w:rsidRDefault="00417EB9"/>
        </w:tc>
      </w:tr>
    </w:tbl>
    <w:p w14:paraId="769D0D3C" w14:textId="77777777" w:rsidR="00417EB9" w:rsidRDefault="00417EB9">
      <w:pPr>
        <w:sectPr w:rsidR="00417EB9">
          <w:pgSz w:w="15840" w:h="12240" w:orient="landscape"/>
          <w:pgMar w:top="1120" w:right="1300" w:bottom="280" w:left="1340" w:header="720" w:footer="720" w:gutter="0"/>
          <w:cols w:space="720"/>
        </w:sectPr>
      </w:pPr>
    </w:p>
    <w:p w14:paraId="54CD245A" w14:textId="77777777" w:rsidR="00417EB9" w:rsidRDefault="00417EB9">
      <w:pPr>
        <w:spacing w:before="4" w:line="100" w:lineRule="exact"/>
        <w:rPr>
          <w:sz w:val="11"/>
          <w:szCs w:val="11"/>
        </w:rPr>
      </w:pPr>
    </w:p>
    <w:p w14:paraId="1231BE67" w14:textId="77777777" w:rsidR="00417EB9" w:rsidRDefault="00417EB9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440"/>
        <w:gridCol w:w="7146"/>
      </w:tblGrid>
      <w:tr w:rsidR="00417EB9" w14:paraId="0F159963" w14:textId="77777777" w:rsidTr="09DD3A7F">
        <w:trPr>
          <w:trHeight w:hRule="exact" w:val="286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48AA81" w14:textId="77777777" w:rsidR="00417EB9" w:rsidRDefault="002F1DEB" w:rsidP="09DD3A7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CTION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F3941A" w14:textId="7ED60094" w:rsidR="00417EB9" w:rsidRDefault="09DD3A7F" w:rsidP="09DD3A7F">
            <w:pPr>
              <w:spacing w:line="260" w:lineRule="exact"/>
              <w:rPr>
                <w:strike/>
                <w:sz w:val="24"/>
                <w:szCs w:val="24"/>
              </w:rPr>
            </w:pPr>
            <w:r w:rsidRPr="09DD3A7F">
              <w:rPr>
                <w:strike/>
                <w:sz w:val="24"/>
                <w:szCs w:val="24"/>
              </w:rPr>
              <w:t>A B C D E</w:t>
            </w:r>
          </w:p>
          <w:p w14:paraId="31DD3CD5" w14:textId="17A67A6C" w:rsidR="00417EB9" w:rsidRDefault="09DD3A7F" w:rsidP="09DD3A7F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9DD3A7F">
              <w:rPr>
                <w:color w:val="FF0000"/>
                <w:sz w:val="24"/>
                <w:szCs w:val="24"/>
              </w:rPr>
              <w:t>Note: Change this to drop down menu options</w:t>
            </w:r>
          </w:p>
          <w:p w14:paraId="2D4C52E4" w14:textId="77777777" w:rsidR="00417EB9" w:rsidRDefault="00417EB9" w:rsidP="7B45D4A1">
            <w:pPr>
              <w:spacing w:line="260" w:lineRule="exact"/>
              <w:ind w:left="187"/>
              <w:rPr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1636C4" w14:textId="77777777" w:rsidR="00417EB9" w:rsidRDefault="002F1DEB" w:rsidP="09DD3A7F">
            <w:pPr>
              <w:spacing w:line="260" w:lineRule="exact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OR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AMPLES OF BEHAVIOR</w:t>
            </w:r>
          </w:p>
        </w:tc>
      </w:tr>
      <w:tr w:rsidR="00417EB9" w14:paraId="3F479555" w14:textId="77777777" w:rsidTr="09DD3A7F">
        <w:trPr>
          <w:trHeight w:hRule="exact" w:val="1022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DA6B6D" w14:textId="77777777" w:rsidR="00417EB9" w:rsidRDefault="002F1DEB" w:rsidP="09DD3A7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POLICIES:</w:t>
            </w:r>
          </w:p>
          <w:p w14:paraId="6DC3351B" w14:textId="77777777" w:rsidR="00417EB9" w:rsidRDefault="002F1DEB" w:rsidP="09DD3A7F">
            <w:pPr>
              <w:ind w:left="102" w:righ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onstrates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upho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policies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D7AA69" w14:textId="77777777" w:rsidR="00417EB9" w:rsidRDefault="00417EB9"/>
        </w:tc>
        <w:tc>
          <w:tcPr>
            <w:tcW w:w="71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77777777" w:rsidR="00417EB9" w:rsidRDefault="00417EB9"/>
        </w:tc>
      </w:tr>
    </w:tbl>
    <w:p w14:paraId="34FF1C98" w14:textId="77777777" w:rsidR="00417EB9" w:rsidRDefault="00417EB9">
      <w:pPr>
        <w:spacing w:line="200" w:lineRule="exact"/>
      </w:pPr>
    </w:p>
    <w:p w14:paraId="6D072C0D" w14:textId="77777777" w:rsidR="00417EB9" w:rsidRDefault="00417EB9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440"/>
        <w:gridCol w:w="7123"/>
      </w:tblGrid>
      <w:tr w:rsidR="00417EB9" w14:paraId="4A966013" w14:textId="77777777" w:rsidTr="09DD3A7F">
        <w:trPr>
          <w:trHeight w:hRule="exact" w:val="286"/>
        </w:trPr>
        <w:tc>
          <w:tcPr>
            <w:tcW w:w="1295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655209" w14:textId="77777777" w:rsidR="00417EB9" w:rsidRDefault="002F1DEB" w:rsidP="09DD3A7F">
            <w:pPr>
              <w:spacing w:line="260" w:lineRule="exact"/>
              <w:ind w:left="4613" w:right="46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INTERV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SKILLS</w:t>
            </w:r>
          </w:p>
        </w:tc>
      </w:tr>
      <w:tr w:rsidR="00417EB9" w14:paraId="06BF062A" w14:textId="77777777" w:rsidTr="09DD3A7F">
        <w:trPr>
          <w:trHeight w:hRule="exact" w:val="287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F8072A" w14:textId="77777777" w:rsidR="00417EB9" w:rsidRDefault="09DD3A7F" w:rsidP="09DD3A7F">
            <w:pPr>
              <w:spacing w:line="260" w:lineRule="exact"/>
              <w:ind w:left="1483" w:right="1484"/>
              <w:jc w:val="center"/>
              <w:rPr>
                <w:sz w:val="24"/>
                <w:szCs w:val="24"/>
              </w:rPr>
            </w:pPr>
            <w:r w:rsidRPr="09DD3A7F">
              <w:rPr>
                <w:sz w:val="24"/>
                <w:szCs w:val="24"/>
              </w:rPr>
              <w:t>Rated Section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2F44F" w14:textId="7ED60094" w:rsidR="00417EB9" w:rsidRDefault="09DD3A7F" w:rsidP="09DD3A7F">
            <w:pPr>
              <w:spacing w:line="260" w:lineRule="exact"/>
              <w:rPr>
                <w:strike/>
                <w:sz w:val="24"/>
                <w:szCs w:val="24"/>
              </w:rPr>
            </w:pPr>
            <w:r w:rsidRPr="09DD3A7F">
              <w:rPr>
                <w:strike/>
                <w:sz w:val="24"/>
                <w:szCs w:val="24"/>
              </w:rPr>
              <w:t>A B C D E</w:t>
            </w:r>
          </w:p>
          <w:p w14:paraId="1ECE59F2" w14:textId="17A67A6C" w:rsidR="00417EB9" w:rsidRDefault="09DD3A7F" w:rsidP="09DD3A7F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9DD3A7F">
              <w:rPr>
                <w:color w:val="FF0000"/>
                <w:sz w:val="24"/>
                <w:szCs w:val="24"/>
              </w:rPr>
              <w:t>Note: Change this to drop down menu options</w:t>
            </w:r>
          </w:p>
          <w:p w14:paraId="71E1DC10" w14:textId="77777777" w:rsidR="00417EB9" w:rsidRDefault="00417EB9" w:rsidP="7B45D4A1">
            <w:pPr>
              <w:spacing w:line="260" w:lineRule="exact"/>
              <w:ind w:left="186"/>
              <w:rPr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3A03D4" w14:textId="77777777" w:rsidR="00417EB9" w:rsidRDefault="002F1DEB" w:rsidP="09DD3A7F">
            <w:pPr>
              <w:spacing w:line="260" w:lineRule="exact"/>
              <w:ind w:left="1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OR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XAMPLES OF BEHAVIOR</w:t>
            </w:r>
          </w:p>
        </w:tc>
      </w:tr>
      <w:tr w:rsidR="00417EB9" w14:paraId="397DB9F6" w14:textId="77777777" w:rsidTr="09DD3A7F">
        <w:trPr>
          <w:trHeight w:hRule="exact" w:val="1343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F7DA5D" w14:textId="2FC84FF6" w:rsidR="00417EB9" w:rsidRDefault="002F1DEB" w:rsidP="09DD3A7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 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reference interview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process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questions.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A21919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D18F9B" w14:textId="77777777" w:rsidR="00417EB9" w:rsidRDefault="00417EB9"/>
        </w:tc>
      </w:tr>
      <w:tr w:rsidR="00417EB9" w14:paraId="41D8B645" w14:textId="77777777" w:rsidTr="09DD3A7F">
        <w:trPr>
          <w:trHeight w:hRule="exact" w:val="1781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5E78F6" w14:textId="6106FDB9" w:rsidR="00417EB9" w:rsidRDefault="002F1DEB" w:rsidP="09DD3A7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chooses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addr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 both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lexi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ud</w:t>
            </w:r>
            <w:r>
              <w:rPr>
                <w:sz w:val="22"/>
                <w:szCs w:val="22"/>
              </w:rPr>
              <w:t>ents’ needs.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8601FE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3CABC7" w14:textId="77777777" w:rsidR="00417EB9" w:rsidRDefault="00417EB9"/>
        </w:tc>
      </w:tr>
      <w:tr w:rsidR="00417EB9" w14:paraId="67F012AC" w14:textId="77777777" w:rsidTr="09DD3A7F">
        <w:trPr>
          <w:trHeight w:hRule="exact" w:val="1781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CFF232" w14:textId="30B4C918" w:rsidR="00417EB9" w:rsidRDefault="002F1DEB" w:rsidP="09DD3A7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nvolves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ides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developing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effective,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levant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search strategy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address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08B5D1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DEB4AB" w14:textId="77777777" w:rsidR="00417EB9" w:rsidRDefault="00417EB9"/>
        </w:tc>
      </w:tr>
      <w:tr w:rsidR="00417EB9" w14:paraId="15BDC171" w14:textId="77777777" w:rsidTr="09DD3A7F">
        <w:trPr>
          <w:trHeight w:hRule="exact" w:val="1782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DD888B" w14:textId="19602242" w:rsidR="00417EB9" w:rsidRDefault="002F1DEB" w:rsidP="09DD3A7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ffers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advice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instructi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about,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demonstrates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portance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of, search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source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D9C6F4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1F511A" w14:textId="77777777" w:rsidR="00417EB9" w:rsidRDefault="00417EB9"/>
        </w:tc>
      </w:tr>
    </w:tbl>
    <w:p w14:paraId="65F9C3DC" w14:textId="77777777" w:rsidR="00417EB9" w:rsidRDefault="00417EB9">
      <w:pPr>
        <w:sectPr w:rsidR="00417EB9">
          <w:pgSz w:w="15840" w:h="12240" w:orient="landscape"/>
          <w:pgMar w:top="1120" w:right="1300" w:bottom="280" w:left="1340" w:header="720" w:footer="720" w:gutter="0"/>
          <w:cols w:space="720"/>
        </w:sectPr>
      </w:pPr>
    </w:p>
    <w:p w14:paraId="5023141B" w14:textId="77777777" w:rsidR="00417EB9" w:rsidRDefault="00417EB9">
      <w:pPr>
        <w:spacing w:before="4" w:line="100" w:lineRule="exact"/>
        <w:rPr>
          <w:sz w:val="11"/>
          <w:szCs w:val="11"/>
        </w:rPr>
      </w:pPr>
    </w:p>
    <w:p w14:paraId="1F3B1409" w14:textId="77777777" w:rsidR="00417EB9" w:rsidRDefault="00417EB9">
      <w:pPr>
        <w:spacing w:line="200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440"/>
        <w:gridCol w:w="7123"/>
      </w:tblGrid>
      <w:tr w:rsidR="00417EB9" w14:paraId="71A08B6D" w14:textId="77777777" w:rsidTr="09DD3A7F">
        <w:trPr>
          <w:trHeight w:hRule="exact" w:val="286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C0585F" w14:textId="77777777" w:rsidR="00417EB9" w:rsidRDefault="002F1DEB" w:rsidP="09DD3A7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Rated Secti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F0333C" w14:textId="7ED60094" w:rsidR="00417EB9" w:rsidRDefault="09DD3A7F" w:rsidP="09DD3A7F">
            <w:pPr>
              <w:spacing w:line="260" w:lineRule="exact"/>
              <w:rPr>
                <w:strike/>
                <w:sz w:val="24"/>
                <w:szCs w:val="24"/>
              </w:rPr>
            </w:pPr>
            <w:r w:rsidRPr="09DD3A7F">
              <w:rPr>
                <w:strike/>
                <w:sz w:val="24"/>
                <w:szCs w:val="24"/>
              </w:rPr>
              <w:t>A B C D E</w:t>
            </w:r>
          </w:p>
          <w:p w14:paraId="2EE80210" w14:textId="17A67A6C" w:rsidR="00417EB9" w:rsidRDefault="09DD3A7F" w:rsidP="09DD3A7F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9DD3A7F">
              <w:rPr>
                <w:color w:val="FF0000"/>
                <w:sz w:val="24"/>
                <w:szCs w:val="24"/>
              </w:rPr>
              <w:t>Note: Change this to drop down menu options</w:t>
            </w:r>
          </w:p>
          <w:p w14:paraId="7BE69B5E" w14:textId="77777777" w:rsidR="00417EB9" w:rsidRDefault="00417EB9" w:rsidP="7B45D4A1">
            <w:pPr>
              <w:spacing w:line="260" w:lineRule="exact"/>
              <w:ind w:left="187"/>
              <w:rPr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5FCEB" w14:textId="77777777" w:rsidR="00417EB9" w:rsidRDefault="002F1DEB" w:rsidP="09DD3A7F">
            <w:pPr>
              <w:spacing w:line="260" w:lineRule="exact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OR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AMPLES OF BEHAVIOR</w:t>
            </w:r>
          </w:p>
        </w:tc>
      </w:tr>
      <w:tr w:rsidR="00417EB9" w14:paraId="24DDC16A" w14:textId="77777777" w:rsidTr="09DD3A7F">
        <w:trPr>
          <w:trHeight w:hRule="exact" w:val="2287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854575" w14:textId="6B80B78D" w:rsidR="00417EB9" w:rsidRDefault="002F1DEB" w:rsidP="09DD3A7F">
            <w:pPr>
              <w:spacing w:before="1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onstrates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abili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 use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instruction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regarding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line infor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ational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retrieval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tools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(databas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catalogs,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engines,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etc.)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 management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tools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(citation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generators,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etc.).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2C75D1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4355AD" w14:textId="77777777" w:rsidR="00417EB9" w:rsidRDefault="00417EB9"/>
        </w:tc>
      </w:tr>
      <w:tr w:rsidR="00417EB9" w14:paraId="13368DCE" w14:textId="77777777" w:rsidTr="09DD3A7F">
        <w:trPr>
          <w:trHeight w:hRule="exact" w:val="2287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FAAACC" w14:textId="53F200CD" w:rsidR="00417EB9" w:rsidRDefault="002F1DEB" w:rsidP="09DD3A7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onstrates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abili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 use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instruction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regarding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sic 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hardware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software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context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done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llege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965116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F4E37C" w14:textId="77777777" w:rsidR="00417EB9" w:rsidRDefault="00417EB9"/>
        </w:tc>
      </w:tr>
      <w:tr w:rsidR="00417EB9" w14:paraId="37439FB6" w14:textId="77777777" w:rsidTr="09DD3A7F">
        <w:trPr>
          <w:trHeight w:hRule="exact" w:val="1781"/>
        </w:trPr>
        <w:tc>
          <w:tcPr>
            <w:tcW w:w="439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79F2AA" w14:textId="0B42CAD3" w:rsidR="00417EB9" w:rsidRDefault="002F1DEB" w:rsidP="09DD3A7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Librarian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verifies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eir needs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satis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rily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letely met.</w:t>
            </w:r>
          </w:p>
        </w:tc>
        <w:tc>
          <w:tcPr>
            <w:tcW w:w="14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FB30F8" w14:textId="77777777" w:rsidR="00417EB9" w:rsidRDefault="00417EB9"/>
        </w:tc>
        <w:tc>
          <w:tcPr>
            <w:tcW w:w="71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A6542E" w14:textId="77777777" w:rsidR="00417EB9" w:rsidRDefault="00417EB9"/>
        </w:tc>
      </w:tr>
    </w:tbl>
    <w:p w14:paraId="722B00AE" w14:textId="5501FBB6" w:rsidR="00417EB9" w:rsidRDefault="00417EB9" w:rsidP="7B45D4A1">
      <w:pPr>
        <w:spacing w:before="7" w:line="260" w:lineRule="exact"/>
      </w:pPr>
    </w:p>
    <w:p w14:paraId="42C6D796" w14:textId="77777777" w:rsidR="00417EB9" w:rsidRDefault="002F1DEB" w:rsidP="09DD3A7F">
      <w:pPr>
        <w:spacing w:before="31"/>
        <w:rPr>
          <w:sz w:val="22"/>
          <w:szCs w:val="22"/>
        </w:rPr>
      </w:pPr>
      <w:r>
        <w:rPr>
          <w:spacing w:val="-3"/>
          <w:sz w:val="22"/>
          <w:szCs w:val="22"/>
        </w:rPr>
        <w:t>O</w:t>
      </w:r>
      <w:r>
        <w:rPr>
          <w:spacing w:val="-4"/>
          <w:sz w:val="22"/>
          <w:szCs w:val="22"/>
        </w:rPr>
        <w:t>V</w:t>
      </w:r>
      <w:r>
        <w:rPr>
          <w:spacing w:val="-3"/>
          <w:sz w:val="22"/>
          <w:szCs w:val="22"/>
        </w:rPr>
        <w:t>ER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PERF</w:t>
      </w:r>
      <w:r>
        <w:rPr>
          <w:spacing w:val="-4"/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>R</w:t>
      </w:r>
      <w:r>
        <w:rPr>
          <w:spacing w:val="-3"/>
          <w:w w:val="98"/>
          <w:sz w:val="22"/>
          <w:szCs w:val="22"/>
        </w:rPr>
        <w:t>MANC</w:t>
      </w:r>
      <w:r>
        <w:rPr>
          <w:w w:val="98"/>
          <w:sz w:val="22"/>
          <w:szCs w:val="22"/>
        </w:rPr>
        <w:t>E</w:t>
      </w:r>
      <w:r>
        <w:rPr>
          <w:spacing w:val="11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RATING</w:t>
      </w:r>
    </w:p>
    <w:p w14:paraId="1D7C0250" w14:textId="0FCF3BD6" w:rsidR="001507B4" w:rsidRDefault="001507B4" w:rsidP="001507B4">
      <w:r>
        <w:t xml:space="preserve">A. Exceeds Expectations </w:t>
      </w:r>
      <w:r>
        <w:br/>
        <w:t xml:space="preserve">B. Meets Expectations </w:t>
      </w:r>
      <w:r>
        <w:br/>
        <w:t xml:space="preserve">C. Needs Improvement (a Professional Improvement Plan will apply) </w:t>
      </w:r>
    </w:p>
    <w:p w14:paraId="397168E4" w14:textId="77777777" w:rsidR="001507B4" w:rsidRDefault="001507B4" w:rsidP="001507B4">
      <w:r>
        <w:t xml:space="preserve">D. Unsatisfactory (a Professional Improvement Plan will apply) </w:t>
      </w:r>
    </w:p>
    <w:p w14:paraId="4ED1C4A6" w14:textId="77777777" w:rsidR="001507B4" w:rsidRDefault="001507B4" w:rsidP="001507B4">
      <w:pPr>
        <w:rPr>
          <w:b/>
          <w:sz w:val="22"/>
        </w:rPr>
      </w:pPr>
      <w:r>
        <w:t>E. Not Enough Information/Not Applicable</w:t>
      </w:r>
    </w:p>
    <w:p w14:paraId="6E1831B3" w14:textId="6EB88791" w:rsidR="00417EB9" w:rsidRDefault="00417EB9" w:rsidP="2AAB262D">
      <w:pPr>
        <w:spacing w:before="31"/>
        <w:rPr>
          <w:sz w:val="22"/>
          <w:szCs w:val="22"/>
        </w:rPr>
        <w:sectPr w:rsidR="00417EB9">
          <w:pgSz w:w="15840" w:h="12240" w:orient="landscape"/>
          <w:pgMar w:top="1120" w:right="1320" w:bottom="280" w:left="1300" w:header="720" w:footer="720" w:gutter="0"/>
          <w:cols w:space="720"/>
        </w:sectPr>
      </w:pPr>
    </w:p>
    <w:p w14:paraId="2DE403A5" w14:textId="77777777" w:rsidR="00417EB9" w:rsidRDefault="00417EB9" w:rsidP="7B45D4A1">
      <w:pPr>
        <w:spacing w:before="9" w:line="120" w:lineRule="exact"/>
        <w:rPr>
          <w:sz w:val="13"/>
          <w:szCs w:val="13"/>
        </w:rPr>
      </w:pPr>
    </w:p>
    <w:p w14:paraId="76EAEA51" w14:textId="77777777" w:rsidR="00417EB9" w:rsidRDefault="002F1DEB" w:rsidP="09DD3A7F">
      <w:pPr>
        <w:spacing w:before="31"/>
        <w:ind w:left="120"/>
        <w:rPr>
          <w:sz w:val="22"/>
          <w:szCs w:val="22"/>
        </w:rPr>
      </w:pPr>
      <w:r>
        <w:rPr>
          <w:spacing w:val="-3"/>
          <w:sz w:val="22"/>
          <w:szCs w:val="22"/>
        </w:rPr>
        <w:t>EVALU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MMENTS:</w:t>
      </w:r>
    </w:p>
    <w:p w14:paraId="62431CDC" w14:textId="77777777" w:rsidR="00417EB9" w:rsidRDefault="00417EB9">
      <w:pPr>
        <w:spacing w:before="8" w:line="100" w:lineRule="exact"/>
        <w:rPr>
          <w:sz w:val="11"/>
          <w:szCs w:val="11"/>
        </w:rPr>
      </w:pPr>
    </w:p>
    <w:p w14:paraId="49E398E2" w14:textId="77777777" w:rsidR="00417EB9" w:rsidRDefault="00417EB9">
      <w:pPr>
        <w:spacing w:line="200" w:lineRule="exact"/>
      </w:pPr>
    </w:p>
    <w:p w14:paraId="16287F21" w14:textId="77777777" w:rsidR="00417EB9" w:rsidRDefault="00417EB9">
      <w:pPr>
        <w:spacing w:line="200" w:lineRule="exact"/>
      </w:pPr>
    </w:p>
    <w:p w14:paraId="5BE93A62" w14:textId="77777777" w:rsidR="00417EB9" w:rsidRDefault="00417EB9">
      <w:pPr>
        <w:spacing w:line="200" w:lineRule="exact"/>
      </w:pPr>
    </w:p>
    <w:p w14:paraId="384BA73E" w14:textId="77777777" w:rsidR="00417EB9" w:rsidRDefault="00417EB9">
      <w:pPr>
        <w:spacing w:line="200" w:lineRule="exact"/>
      </w:pPr>
    </w:p>
    <w:p w14:paraId="34B3F2EB" w14:textId="77777777" w:rsidR="00417EB9" w:rsidRDefault="00417EB9">
      <w:pPr>
        <w:spacing w:line="200" w:lineRule="exact"/>
      </w:pPr>
    </w:p>
    <w:p w14:paraId="7D34F5C7" w14:textId="77777777" w:rsidR="00417EB9" w:rsidRDefault="00417EB9">
      <w:pPr>
        <w:spacing w:line="200" w:lineRule="exact"/>
      </w:pPr>
    </w:p>
    <w:p w14:paraId="0B4020A7" w14:textId="77777777" w:rsidR="00417EB9" w:rsidRDefault="00417EB9">
      <w:pPr>
        <w:spacing w:line="200" w:lineRule="exact"/>
      </w:pPr>
    </w:p>
    <w:p w14:paraId="0CD61C08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al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ss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lu</w:t>
      </w:r>
      <w:r>
        <w:rPr>
          <w:spacing w:val="-4"/>
          <w:sz w:val="22"/>
          <w:szCs w:val="22"/>
        </w:rPr>
        <w:t>ee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pacing w:val="-3"/>
          <w:sz w:val="22"/>
          <w:szCs w:val="22"/>
        </w:rPr>
        <w:t>as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bs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va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n.</w:t>
      </w:r>
    </w:p>
    <w:p w14:paraId="1D7B270A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67111ABF" w14:textId="77777777" w:rsidR="00417EB9" w:rsidRDefault="002F1DEB" w:rsidP="09DD3A7F">
      <w:pPr>
        <w:tabs>
          <w:tab w:val="left" w:pos="9300"/>
        </w:tabs>
        <w:ind w:left="3000" w:right="2922" w:hanging="2880"/>
        <w:rPr>
          <w:sz w:val="22"/>
          <w:szCs w:val="22"/>
        </w:rPr>
      </w:pPr>
      <w:r>
        <w:rPr>
          <w:spacing w:val="-3"/>
          <w:sz w:val="22"/>
          <w:szCs w:val="22"/>
        </w:rPr>
        <w:t>Sig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48"/>
          <w:sz w:val="22"/>
          <w:szCs w:val="22"/>
          <w:u w:val="single" w:color="000000"/>
        </w:rPr>
        <w:t xml:space="preserve"> </w:t>
      </w:r>
      <w:r>
        <w:rPr>
          <w:spacing w:val="-3"/>
          <w:sz w:val="22"/>
          <w:szCs w:val="22"/>
        </w:rPr>
        <w:t>Date</w:t>
      </w:r>
      <w:r>
        <w:rPr>
          <w:sz w:val="22"/>
          <w:szCs w:val="22"/>
        </w:rPr>
        <w:t>: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v</w:t>
      </w:r>
      <w:r>
        <w:rPr>
          <w:spacing w:val="-3"/>
          <w:w w:val="99"/>
          <w:sz w:val="22"/>
          <w:szCs w:val="22"/>
        </w:rPr>
        <w:t>al</w:t>
      </w:r>
      <w:r>
        <w:rPr>
          <w:spacing w:val="-2"/>
          <w:w w:val="99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or</w:t>
      </w:r>
    </w:p>
    <w:p w14:paraId="03EFCA41" w14:textId="67A74B9F" w:rsidR="00417EB9" w:rsidRDefault="00417EB9" w:rsidP="7B45D4A1">
      <w:pPr>
        <w:spacing w:line="200" w:lineRule="exact"/>
      </w:pPr>
    </w:p>
    <w:p w14:paraId="5F96A722" w14:textId="77777777" w:rsidR="00417EB9" w:rsidRDefault="00417EB9">
      <w:pPr>
        <w:spacing w:before="11" w:line="200" w:lineRule="exact"/>
      </w:pPr>
    </w:p>
    <w:p w14:paraId="14644068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EVALUEE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COMMENTS:</w:t>
      </w:r>
    </w:p>
    <w:p w14:paraId="675E05EE" w14:textId="138958F7" w:rsidR="00417EB9" w:rsidRDefault="00417EB9" w:rsidP="7B45D4A1">
      <w:pPr>
        <w:spacing w:line="200" w:lineRule="exact"/>
      </w:pPr>
    </w:p>
    <w:p w14:paraId="2FC17F8B" w14:textId="77777777" w:rsidR="00417EB9" w:rsidRDefault="00417EB9">
      <w:pPr>
        <w:spacing w:before="5" w:line="260" w:lineRule="exact"/>
        <w:rPr>
          <w:sz w:val="26"/>
          <w:szCs w:val="26"/>
        </w:rPr>
      </w:pPr>
    </w:p>
    <w:p w14:paraId="523608C1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at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pacing w:val="-3"/>
          <w:sz w:val="22"/>
          <w:szCs w:val="22"/>
        </w:rPr>
        <w:t>ass</w:t>
      </w:r>
      <w:r>
        <w:rPr>
          <w:spacing w:val="-4"/>
          <w:sz w:val="22"/>
          <w:szCs w:val="22"/>
        </w:rPr>
        <w:t>ro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0A4F7224" w14:textId="77777777" w:rsidR="00417EB9" w:rsidRDefault="00417EB9">
      <w:pPr>
        <w:spacing w:before="17" w:line="240" w:lineRule="exact"/>
        <w:rPr>
          <w:sz w:val="24"/>
          <w:szCs w:val="24"/>
        </w:rPr>
      </w:pPr>
    </w:p>
    <w:p w14:paraId="2BB7C1DE" w14:textId="77777777" w:rsidR="00417EB9" w:rsidRDefault="002F1DEB" w:rsidP="09DD3A7F">
      <w:pPr>
        <w:tabs>
          <w:tab w:val="left" w:pos="8780"/>
        </w:tabs>
        <w:spacing w:line="240" w:lineRule="exact"/>
        <w:ind w:left="2280" w:right="3430" w:hanging="2160"/>
        <w:rPr>
          <w:sz w:val="22"/>
          <w:szCs w:val="22"/>
        </w:rPr>
        <w:sectPr w:rsidR="00417EB9">
          <w:pgSz w:w="15840" w:h="12240" w:orient="landscape"/>
          <w:pgMar w:top="1120" w:right="2260" w:bottom="280" w:left="1320" w:header="720" w:footer="720" w:gutter="0"/>
          <w:cols w:space="720"/>
        </w:sectPr>
      </w:pPr>
      <w:r>
        <w:rPr>
          <w:sz w:val="22"/>
          <w:szCs w:val="22"/>
        </w:rPr>
        <w:t>Signed</w:t>
      </w:r>
      <w:r>
        <w:rPr>
          <w:spacing w:val="-2"/>
          <w:sz w:val="22"/>
          <w:szCs w:val="22"/>
        </w:rPr>
        <w:t>: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</w:t>
      </w:r>
      <w:r>
        <w:rPr>
          <w:spacing w:val="4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Date: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w w:val="99"/>
          <w:sz w:val="22"/>
          <w:szCs w:val="22"/>
        </w:rPr>
        <w:t>Evaluee</w:t>
      </w:r>
      <w:proofErr w:type="spellEnd"/>
    </w:p>
    <w:p w14:paraId="25766CC8" w14:textId="77777777" w:rsidR="00417EB9" w:rsidRDefault="002F1DEB" w:rsidP="09DD3A7F">
      <w:pPr>
        <w:spacing w:before="77" w:line="480" w:lineRule="auto"/>
        <w:ind w:left="3366" w:right="334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STUDENT</w:t>
      </w:r>
      <w:r>
        <w:rPr>
          <w:spacing w:val="-1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QUESTIONNAIRE </w:t>
      </w:r>
      <w:r>
        <w:rPr>
          <w:sz w:val="22"/>
          <w:szCs w:val="22"/>
        </w:rPr>
        <w:t>REFERENCE</w:t>
      </w:r>
      <w:r>
        <w:rPr>
          <w:spacing w:val="-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LIBRARIAN</w:t>
      </w:r>
    </w:p>
    <w:p w14:paraId="1CB958E3" w14:textId="77777777" w:rsidR="00417EB9" w:rsidRDefault="002F1DEB" w:rsidP="09DD3A7F">
      <w:pPr>
        <w:spacing w:before="8"/>
        <w:ind w:left="120" w:right="98"/>
        <w:rPr>
          <w:sz w:val="22"/>
          <w:szCs w:val="22"/>
        </w:rPr>
      </w:pPr>
      <w:r>
        <w:rPr>
          <w:sz w:val="22"/>
          <w:szCs w:val="22"/>
        </w:rPr>
        <w:t>Thank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short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surv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rict’s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librarians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evaluated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periodic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basis,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evalu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appr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ciate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dback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service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 received.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respond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honestly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statements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below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 w:rsidRPr="7B45D4A1">
        <w:rPr>
          <w:b/>
          <w:bCs/>
          <w:sz w:val="22"/>
          <w:szCs w:val="22"/>
        </w:rPr>
        <w:t>DO</w:t>
      </w:r>
      <w:r w:rsidRPr="7B45D4A1">
        <w:rPr>
          <w:b/>
          <w:bCs/>
          <w:spacing w:val="-3"/>
          <w:sz w:val="22"/>
          <w:szCs w:val="22"/>
        </w:rPr>
        <w:t xml:space="preserve"> </w:t>
      </w:r>
      <w:r w:rsidRPr="7B45D4A1">
        <w:rPr>
          <w:b/>
          <w:bCs/>
          <w:sz w:val="22"/>
          <w:szCs w:val="22"/>
        </w:rPr>
        <w:t>NOT</w:t>
      </w:r>
      <w:r w:rsidRPr="7B45D4A1"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our 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mments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remain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ous.</w:t>
      </w:r>
    </w:p>
    <w:p w14:paraId="5AE48A43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0B831C40" w14:textId="77777777" w:rsidR="00417EB9" w:rsidRDefault="002F1DEB" w:rsidP="09DD3A7F">
      <w:pPr>
        <w:tabs>
          <w:tab w:val="left" w:pos="9480"/>
        </w:tabs>
        <w:spacing w:line="240" w:lineRule="exact"/>
        <w:ind w:left="120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ate:  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w w:val="99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1"/>
          <w:w w:val="99"/>
          <w:position w:val="-1"/>
          <w:sz w:val="22"/>
          <w:szCs w:val="22"/>
        </w:rPr>
        <w:t>b</w:t>
      </w:r>
      <w:r>
        <w:rPr>
          <w:w w:val="99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ia</w:t>
      </w:r>
      <w:r>
        <w:rPr>
          <w:spacing w:val="1"/>
          <w:w w:val="99"/>
          <w:position w:val="-1"/>
          <w:sz w:val="22"/>
          <w:szCs w:val="22"/>
        </w:rPr>
        <w:t>n’</w:t>
      </w:r>
      <w:r>
        <w:rPr>
          <w:w w:val="99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w w:val="99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w w:val="9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0F40DEB" w14:textId="77777777" w:rsidR="00417EB9" w:rsidRDefault="00417EB9" w:rsidP="7B45D4A1">
      <w:pPr>
        <w:spacing w:line="200" w:lineRule="exact"/>
      </w:pPr>
    </w:p>
    <w:p w14:paraId="77A52294" w14:textId="77777777" w:rsidR="00417EB9" w:rsidRDefault="00417EB9">
      <w:pPr>
        <w:spacing w:line="280" w:lineRule="exact"/>
        <w:rPr>
          <w:sz w:val="28"/>
          <w:szCs w:val="28"/>
        </w:rPr>
      </w:pPr>
    </w:p>
    <w:p w14:paraId="30636F56" w14:textId="77777777" w:rsidR="00417EB9" w:rsidRDefault="002F1DEB" w:rsidP="09DD3A7F">
      <w:pPr>
        <w:tabs>
          <w:tab w:val="left" w:pos="840"/>
        </w:tabs>
        <w:spacing w:before="31"/>
        <w:ind w:left="840" w:right="245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courteous,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professional,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genuinely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interested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helping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fe</w:t>
      </w:r>
      <w:r>
        <w:rPr>
          <w:sz w:val="22"/>
          <w:szCs w:val="22"/>
        </w:rPr>
        <w:t>el welc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e.</w:t>
      </w:r>
    </w:p>
    <w:p w14:paraId="007DCDA8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189C1FC0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450EA2D7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166CCC28" w14:textId="243EDBD9" w:rsidR="00417EB9" w:rsidRDefault="002F1DEB" w:rsidP="09DD3A7F">
      <w:pPr>
        <w:tabs>
          <w:tab w:val="left" w:pos="9480"/>
        </w:tabs>
        <w:spacing w:line="240" w:lineRule="exact"/>
        <w:ind w:left="120"/>
        <w:rPr>
          <w:sz w:val="22"/>
          <w:szCs w:val="22"/>
        </w:rPr>
      </w:pPr>
      <w:r w:rsidRPr="2AAB262D">
        <w:rPr>
          <w:color w:val="FF0000"/>
          <w:w w:val="99"/>
          <w:position w:val="-1"/>
          <w:sz w:val="22"/>
          <w:szCs w:val="22"/>
        </w:rPr>
        <w:t>C</w:t>
      </w:r>
      <w:r w:rsidRPr="2AAB262D">
        <w:rPr>
          <w:color w:val="FF0000"/>
          <w:spacing w:val="2"/>
          <w:w w:val="99"/>
          <w:position w:val="-1"/>
          <w:sz w:val="22"/>
          <w:szCs w:val="22"/>
        </w:rPr>
        <w:t>o</w:t>
      </w:r>
      <w:r w:rsidRPr="2AAB262D">
        <w:rPr>
          <w:color w:val="FF0000"/>
          <w:spacing w:val="-1"/>
          <w:w w:val="99"/>
          <w:position w:val="-1"/>
          <w:sz w:val="22"/>
          <w:szCs w:val="22"/>
        </w:rPr>
        <w:t>mm</w:t>
      </w:r>
      <w:r w:rsidRPr="2AAB262D">
        <w:rPr>
          <w:color w:val="FF0000"/>
          <w:position w:val="-1"/>
          <w:sz w:val="22"/>
          <w:szCs w:val="22"/>
        </w:rPr>
        <w:t>e</w:t>
      </w:r>
      <w:r w:rsidRPr="2AAB262D">
        <w:rPr>
          <w:color w:val="FF0000"/>
          <w:spacing w:val="1"/>
          <w:w w:val="99"/>
          <w:position w:val="-1"/>
          <w:sz w:val="22"/>
          <w:szCs w:val="22"/>
        </w:rPr>
        <w:t>n</w:t>
      </w:r>
      <w:r w:rsidRPr="2AAB262D">
        <w:rPr>
          <w:color w:val="FF0000"/>
          <w:position w:val="-1"/>
          <w:sz w:val="22"/>
          <w:szCs w:val="22"/>
        </w:rPr>
        <w:t>t</w:t>
      </w:r>
      <w:r w:rsidRPr="2AAB262D">
        <w:rPr>
          <w:color w:val="FF0000"/>
          <w:w w:val="99"/>
          <w:position w:val="-1"/>
          <w:sz w:val="22"/>
          <w:szCs w:val="22"/>
        </w:rPr>
        <w:t xml:space="preserve">s </w:t>
      </w:r>
      <w:r w:rsidRPr="7B45D4A1">
        <w:rPr>
          <w:color w:val="FF0000"/>
          <w:w w:val="99"/>
          <w:position w:val="-1"/>
          <w:sz w:val="22"/>
          <w:szCs w:val="22"/>
        </w:rPr>
        <w:t>(</w:t>
      </w:r>
      <w:r w:rsidRPr="7B45D4A1">
        <w:rPr>
          <w:color w:val="FF0000"/>
          <w:position w:val="-1"/>
          <w:sz w:val="22"/>
          <w:szCs w:val="22"/>
        </w:rPr>
        <w:t>Optional)</w:t>
      </w:r>
      <w:r w:rsidRPr="2AAB262D">
        <w:rPr>
          <w:color w:val="FF0000"/>
          <w:position w:val="-1"/>
          <w:sz w:val="22"/>
          <w:szCs w:val="22"/>
        </w:rPr>
        <w:t>:</w:t>
      </w:r>
      <w:r w:rsidRPr="08A835BA">
        <w:rPr>
          <w:color w:val="FF000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   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A81F0B1" w14:textId="77777777" w:rsidR="00417EB9" w:rsidRDefault="00417EB9">
      <w:pPr>
        <w:spacing w:before="3" w:line="120" w:lineRule="exact"/>
        <w:rPr>
          <w:sz w:val="13"/>
          <w:szCs w:val="13"/>
        </w:rPr>
      </w:pPr>
    </w:p>
    <w:p w14:paraId="717AAFBA" w14:textId="77777777" w:rsidR="00417EB9" w:rsidRDefault="00417EB9">
      <w:pPr>
        <w:spacing w:line="200" w:lineRule="exact"/>
      </w:pPr>
    </w:p>
    <w:p w14:paraId="2908EB2C" w14:textId="77777777" w:rsidR="00417EB9" w:rsidRDefault="00417EB9">
      <w:pPr>
        <w:spacing w:line="200" w:lineRule="exact"/>
      </w:pPr>
    </w:p>
    <w:p w14:paraId="7C45BAEB" w14:textId="77777777" w:rsidR="00417EB9" w:rsidRDefault="002F1DEB" w:rsidP="09DD3A7F">
      <w:pPr>
        <w:spacing w:before="31" w:line="479" w:lineRule="auto"/>
        <w:rPr>
          <w:sz w:val="22"/>
          <w:szCs w:val="22"/>
        </w:rPr>
      </w:pPr>
      <w:r>
        <w:rPr>
          <w:sz w:val="22"/>
          <w:szCs w:val="22"/>
        </w:rPr>
        <w:t xml:space="preserve">2.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listened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careful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rstood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estions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concerns. </w:t>
      </w:r>
    </w:p>
    <w:p w14:paraId="0DD50A4B" w14:textId="77777777" w:rsidR="00417EB9" w:rsidRDefault="002F1DEB" w:rsidP="09DD3A7F">
      <w:pPr>
        <w:spacing w:before="31" w:line="479" w:lineRule="auto"/>
        <w:ind w:left="120" w:right="1756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71EBA70A" w14:textId="286BB4CD" w:rsidR="00417EB9" w:rsidRDefault="002F1DEB" w:rsidP="09DD3A7F">
      <w:pPr>
        <w:tabs>
          <w:tab w:val="left" w:pos="9480"/>
        </w:tabs>
        <w:spacing w:line="240" w:lineRule="exact"/>
        <w:ind w:left="121"/>
        <w:rPr>
          <w:sz w:val="22"/>
          <w:szCs w:val="22"/>
        </w:rPr>
      </w:pPr>
      <w:r w:rsidRPr="2AAB262D">
        <w:rPr>
          <w:color w:val="FF0000"/>
          <w:w w:val="99"/>
          <w:position w:val="-1"/>
          <w:sz w:val="22"/>
          <w:szCs w:val="22"/>
        </w:rPr>
        <w:t>C</w:t>
      </w:r>
      <w:r w:rsidRPr="2AAB262D">
        <w:rPr>
          <w:color w:val="FF0000"/>
          <w:spacing w:val="2"/>
          <w:w w:val="99"/>
          <w:position w:val="-1"/>
          <w:sz w:val="22"/>
          <w:szCs w:val="22"/>
        </w:rPr>
        <w:t>o</w:t>
      </w:r>
      <w:r w:rsidRPr="2AAB262D">
        <w:rPr>
          <w:color w:val="FF0000"/>
          <w:spacing w:val="-1"/>
          <w:w w:val="99"/>
          <w:position w:val="-1"/>
          <w:sz w:val="22"/>
          <w:szCs w:val="22"/>
        </w:rPr>
        <w:t>mm</w:t>
      </w:r>
      <w:r w:rsidRPr="2AAB262D">
        <w:rPr>
          <w:color w:val="FF0000"/>
          <w:position w:val="-1"/>
          <w:sz w:val="22"/>
          <w:szCs w:val="22"/>
        </w:rPr>
        <w:t>e</w:t>
      </w:r>
      <w:r w:rsidRPr="2AAB262D">
        <w:rPr>
          <w:color w:val="FF0000"/>
          <w:spacing w:val="1"/>
          <w:w w:val="99"/>
          <w:position w:val="-1"/>
          <w:sz w:val="22"/>
          <w:szCs w:val="22"/>
        </w:rPr>
        <w:t>n</w:t>
      </w:r>
      <w:r w:rsidRPr="2AAB262D">
        <w:rPr>
          <w:color w:val="FF0000"/>
          <w:position w:val="-1"/>
          <w:sz w:val="22"/>
          <w:szCs w:val="22"/>
        </w:rPr>
        <w:t>t</w:t>
      </w:r>
      <w:r w:rsidRPr="2AAB262D">
        <w:rPr>
          <w:color w:val="FF0000"/>
          <w:w w:val="99"/>
          <w:position w:val="-1"/>
          <w:sz w:val="22"/>
          <w:szCs w:val="22"/>
        </w:rPr>
        <w:t xml:space="preserve">s </w:t>
      </w:r>
      <w:r w:rsidR="7B45D4A1" w:rsidRPr="7B45D4A1">
        <w:rPr>
          <w:color w:val="FF0000"/>
          <w:sz w:val="22"/>
          <w:szCs w:val="22"/>
        </w:rPr>
        <w:t>(Optional)</w:t>
      </w:r>
      <w:r w:rsidRPr="2AAB262D">
        <w:rPr>
          <w:color w:val="FF0000"/>
          <w:position w:val="-1"/>
          <w:sz w:val="22"/>
          <w:szCs w:val="22"/>
        </w:rPr>
        <w:t>:</w:t>
      </w:r>
      <w:r w:rsidRPr="08A835BA">
        <w:rPr>
          <w:color w:val="FF0000"/>
          <w:position w:val="-1"/>
          <w:sz w:val="22"/>
          <w:szCs w:val="22"/>
        </w:rPr>
        <w:t xml:space="preserve">    </w:t>
      </w:r>
      <w:r>
        <w:rPr>
          <w:position w:val="-1"/>
          <w:sz w:val="22"/>
          <w:szCs w:val="22"/>
        </w:rPr>
        <w:t xml:space="preserve">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FE2DD96" w14:textId="77777777" w:rsidR="00417EB9" w:rsidRDefault="00417EB9">
      <w:pPr>
        <w:spacing w:before="2" w:line="120" w:lineRule="exact"/>
        <w:rPr>
          <w:sz w:val="13"/>
          <w:szCs w:val="13"/>
        </w:rPr>
      </w:pPr>
    </w:p>
    <w:p w14:paraId="27357532" w14:textId="77777777" w:rsidR="00417EB9" w:rsidRDefault="00417EB9">
      <w:pPr>
        <w:spacing w:line="200" w:lineRule="exact"/>
      </w:pPr>
    </w:p>
    <w:p w14:paraId="4BDB5498" w14:textId="77777777" w:rsidR="00417EB9" w:rsidRDefault="00417EB9" w:rsidP="7B45D4A1">
      <w:pPr>
        <w:spacing w:line="200" w:lineRule="exact"/>
      </w:pPr>
    </w:p>
    <w:p w14:paraId="20D67044" w14:textId="77777777" w:rsidR="00417EB9" w:rsidRDefault="002F1DEB" w:rsidP="09DD3A7F">
      <w:pPr>
        <w:spacing w:before="31" w:line="479" w:lineRule="auto"/>
        <w:ind w:left="120" w:right="327"/>
        <w:rPr>
          <w:sz w:val="22"/>
          <w:szCs w:val="22"/>
        </w:rPr>
      </w:pPr>
      <w:r>
        <w:rPr>
          <w:sz w:val="22"/>
          <w:szCs w:val="22"/>
        </w:rPr>
        <w:t xml:space="preserve">3.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clear,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ative,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 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1C178E5E" w14:textId="1C7F1F7A" w:rsidR="00417EB9" w:rsidRDefault="002F1DEB" w:rsidP="09DD3A7F">
      <w:pPr>
        <w:tabs>
          <w:tab w:val="left" w:pos="9480"/>
        </w:tabs>
        <w:spacing w:line="240" w:lineRule="exact"/>
        <w:ind w:left="121"/>
        <w:rPr>
          <w:sz w:val="22"/>
          <w:szCs w:val="22"/>
        </w:rPr>
      </w:pPr>
      <w:r w:rsidRPr="2AAB262D">
        <w:rPr>
          <w:color w:val="FF0000"/>
          <w:w w:val="99"/>
          <w:position w:val="-1"/>
          <w:sz w:val="22"/>
          <w:szCs w:val="22"/>
        </w:rPr>
        <w:t>C</w:t>
      </w:r>
      <w:r w:rsidRPr="2AAB262D">
        <w:rPr>
          <w:color w:val="FF0000"/>
          <w:spacing w:val="2"/>
          <w:w w:val="99"/>
          <w:position w:val="-1"/>
          <w:sz w:val="22"/>
          <w:szCs w:val="22"/>
        </w:rPr>
        <w:t>o</w:t>
      </w:r>
      <w:r w:rsidRPr="2AAB262D">
        <w:rPr>
          <w:color w:val="FF0000"/>
          <w:spacing w:val="-1"/>
          <w:w w:val="99"/>
          <w:position w:val="-1"/>
          <w:sz w:val="22"/>
          <w:szCs w:val="22"/>
        </w:rPr>
        <w:t>mm</w:t>
      </w:r>
      <w:r w:rsidRPr="2AAB262D">
        <w:rPr>
          <w:color w:val="FF0000"/>
          <w:position w:val="-1"/>
          <w:sz w:val="22"/>
          <w:szCs w:val="22"/>
        </w:rPr>
        <w:t>e</w:t>
      </w:r>
      <w:r w:rsidRPr="2AAB262D">
        <w:rPr>
          <w:color w:val="FF0000"/>
          <w:spacing w:val="1"/>
          <w:w w:val="99"/>
          <w:position w:val="-1"/>
          <w:sz w:val="22"/>
          <w:szCs w:val="22"/>
        </w:rPr>
        <w:t>n</w:t>
      </w:r>
      <w:r w:rsidRPr="2AAB262D">
        <w:rPr>
          <w:color w:val="FF0000"/>
          <w:position w:val="-1"/>
          <w:sz w:val="22"/>
          <w:szCs w:val="22"/>
        </w:rPr>
        <w:t>t</w:t>
      </w:r>
      <w:r w:rsidRPr="2AAB262D">
        <w:rPr>
          <w:color w:val="FF0000"/>
          <w:w w:val="99"/>
          <w:position w:val="-1"/>
          <w:sz w:val="22"/>
          <w:szCs w:val="22"/>
        </w:rPr>
        <w:t xml:space="preserve">s </w:t>
      </w:r>
      <w:r w:rsidR="7B45D4A1" w:rsidRPr="7B45D4A1">
        <w:rPr>
          <w:color w:val="FF0000"/>
          <w:sz w:val="22"/>
          <w:szCs w:val="22"/>
        </w:rPr>
        <w:t>(Optional)</w:t>
      </w:r>
      <w:r w:rsidRPr="2AAB262D">
        <w:rPr>
          <w:color w:val="FF0000"/>
          <w:position w:val="-1"/>
          <w:sz w:val="22"/>
          <w:szCs w:val="22"/>
        </w:rPr>
        <w:t>:</w:t>
      </w:r>
      <w:r w:rsidRPr="08A835BA">
        <w:rPr>
          <w:color w:val="FF0000"/>
          <w:position w:val="-1"/>
          <w:sz w:val="22"/>
          <w:szCs w:val="22"/>
        </w:rPr>
        <w:t xml:space="preserve">   </w:t>
      </w:r>
      <w:r>
        <w:rPr>
          <w:position w:val="-1"/>
          <w:sz w:val="22"/>
          <w:szCs w:val="22"/>
        </w:rPr>
        <w:t xml:space="preserve"> 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4738AF4" w14:textId="77777777" w:rsidR="00417EB9" w:rsidRDefault="00417EB9" w:rsidP="7B45D4A1">
      <w:pPr>
        <w:spacing w:before="2" w:line="120" w:lineRule="exact"/>
        <w:rPr>
          <w:sz w:val="13"/>
          <w:szCs w:val="13"/>
        </w:rPr>
      </w:pPr>
    </w:p>
    <w:p w14:paraId="46ABBD8F" w14:textId="77777777" w:rsidR="00417EB9" w:rsidRDefault="00417EB9">
      <w:pPr>
        <w:spacing w:line="200" w:lineRule="exact"/>
      </w:pPr>
    </w:p>
    <w:p w14:paraId="58392066" w14:textId="77777777" w:rsidR="00417EB9" w:rsidRDefault="002F1DEB" w:rsidP="09DD3A7F">
      <w:pPr>
        <w:spacing w:before="31" w:line="480" w:lineRule="auto"/>
        <w:ind w:left="120" w:right="1657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sz w:val="22"/>
          <w:szCs w:val="22"/>
        </w:rPr>
        <w:t xml:space="preserve">4.         </w:t>
      </w:r>
      <w:r w:rsidRPr="7B45D4A1">
        <w:rPr>
          <w:strike/>
          <w:color w:val="FF0000"/>
          <w:spacing w:val="4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If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needed,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the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librarian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answered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pacing w:val="-2"/>
          <w:sz w:val="22"/>
          <w:szCs w:val="22"/>
        </w:rPr>
        <w:t>m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q</w:t>
      </w:r>
      <w:r w:rsidRPr="7B45D4A1">
        <w:rPr>
          <w:strike/>
          <w:color w:val="FF0000"/>
          <w:spacing w:val="-2"/>
          <w:sz w:val="22"/>
          <w:szCs w:val="22"/>
        </w:rPr>
        <w:t>u</w:t>
      </w:r>
      <w:r w:rsidRPr="7B45D4A1">
        <w:rPr>
          <w:strike/>
          <w:color w:val="FF0000"/>
          <w:sz w:val="22"/>
          <w:szCs w:val="22"/>
        </w:rPr>
        <w:t>estions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in</w:t>
      </w:r>
      <w:r w:rsidRPr="7B45D4A1">
        <w:rPr>
          <w:strike/>
          <w:color w:val="FF0000"/>
          <w:spacing w:val="-2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 way</w:t>
      </w:r>
      <w:r w:rsidRPr="7B45D4A1">
        <w:rPr>
          <w:strike/>
          <w:color w:val="FF0000"/>
          <w:spacing w:val="-2"/>
          <w:sz w:val="22"/>
          <w:szCs w:val="22"/>
        </w:rPr>
        <w:t xml:space="preserve"> </w:t>
      </w:r>
      <w:r w:rsidRPr="7B45D4A1">
        <w:rPr>
          <w:strike/>
          <w:color w:val="FF0000"/>
          <w:spacing w:val="-1"/>
          <w:sz w:val="22"/>
          <w:szCs w:val="22"/>
        </w:rPr>
        <w:t>t</w:t>
      </w:r>
      <w:r w:rsidRPr="7B45D4A1">
        <w:rPr>
          <w:strike/>
          <w:color w:val="FF0000"/>
          <w:spacing w:val="1"/>
          <w:sz w:val="22"/>
          <w:szCs w:val="22"/>
        </w:rPr>
        <w:t>h</w:t>
      </w:r>
      <w:r w:rsidRPr="7B45D4A1">
        <w:rPr>
          <w:strike/>
          <w:color w:val="FF0000"/>
          <w:sz w:val="22"/>
          <w:szCs w:val="22"/>
        </w:rPr>
        <w:t>at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cou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d</w:t>
      </w:r>
      <w:r w:rsidRPr="7B45D4A1">
        <w:rPr>
          <w:strike/>
          <w:color w:val="FF0000"/>
          <w:spacing w:val="-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u</w:t>
      </w:r>
      <w:r w:rsidRPr="7B45D4A1">
        <w:rPr>
          <w:strike/>
          <w:color w:val="FF0000"/>
          <w:spacing w:val="-1"/>
          <w:sz w:val="22"/>
          <w:szCs w:val="22"/>
        </w:rPr>
        <w:t>n</w:t>
      </w:r>
      <w:r w:rsidRPr="7B45D4A1">
        <w:rPr>
          <w:strike/>
          <w:color w:val="FF0000"/>
          <w:sz w:val="22"/>
          <w:szCs w:val="22"/>
        </w:rPr>
        <w:t>derstand. Strong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Ag</w:t>
      </w:r>
      <w:r w:rsidRPr="7B45D4A1">
        <w:rPr>
          <w:strike/>
          <w:color w:val="FF0000"/>
          <w:spacing w:val="-1"/>
          <w:sz w:val="22"/>
          <w:szCs w:val="22"/>
        </w:rPr>
        <w:t>r</w:t>
      </w:r>
      <w:r w:rsidRPr="7B45D4A1">
        <w:rPr>
          <w:strike/>
          <w:color w:val="FF0000"/>
          <w:sz w:val="22"/>
          <w:szCs w:val="22"/>
        </w:rPr>
        <w:t xml:space="preserve">ee   </w:t>
      </w:r>
      <w:r w:rsidRPr="7B45D4A1">
        <w:rPr>
          <w:strike/>
          <w:color w:val="FF0000"/>
          <w:spacing w:val="32"/>
          <w:sz w:val="22"/>
          <w:szCs w:val="22"/>
        </w:rPr>
        <w:t xml:space="preserve"> </w:t>
      </w:r>
      <w:proofErr w:type="spellStart"/>
      <w:r w:rsidRPr="7B45D4A1">
        <w:rPr>
          <w:strike/>
          <w:color w:val="FF0000"/>
          <w:sz w:val="22"/>
          <w:szCs w:val="22"/>
        </w:rPr>
        <w:t>Agree</w:t>
      </w:r>
      <w:proofErr w:type="spellEnd"/>
      <w:r w:rsidRPr="7B45D4A1">
        <w:rPr>
          <w:strike/>
          <w:color w:val="FF0000"/>
          <w:sz w:val="22"/>
          <w:szCs w:val="22"/>
        </w:rPr>
        <w:t xml:space="preserve">     </w:t>
      </w:r>
      <w:r w:rsidRPr="7B45D4A1">
        <w:rPr>
          <w:strike/>
          <w:color w:val="FF0000"/>
          <w:spacing w:val="4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Neutral   </w:t>
      </w:r>
      <w:r w:rsidRPr="7B45D4A1">
        <w:rPr>
          <w:strike/>
          <w:color w:val="FF0000"/>
          <w:spacing w:val="49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Disagree   </w:t>
      </w:r>
      <w:r w:rsidRPr="7B45D4A1">
        <w:rPr>
          <w:strike/>
          <w:color w:val="FF0000"/>
          <w:spacing w:val="3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Strong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Disagree  </w:t>
      </w:r>
      <w:r w:rsidRPr="7B45D4A1">
        <w:rPr>
          <w:strike/>
          <w:color w:val="FF0000"/>
          <w:spacing w:val="4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Not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Applicable</w:t>
      </w:r>
    </w:p>
    <w:p w14:paraId="036ECAE1" w14:textId="77777777" w:rsidR="00417EB9" w:rsidRDefault="002F1DEB" w:rsidP="09DD3A7F">
      <w:pPr>
        <w:spacing w:line="260" w:lineRule="exact"/>
        <w:ind w:left="750"/>
        <w:rPr>
          <w:strike/>
          <w:color w:val="FF0000"/>
          <w:sz w:val="22"/>
          <w:szCs w:val="22"/>
        </w:rPr>
      </w:pPr>
      <w:r w:rsidRPr="7B45D4A1">
        <w:rPr>
          <w:rFonts w:ascii="MS Gothic" w:eastAsia="MS Gothic" w:hAnsi="MS Gothic" w:cs="MS Gothic"/>
          <w:strike/>
          <w:color w:val="FF0000"/>
          <w:spacing w:val="1"/>
          <w:position w:val="-1"/>
          <w:sz w:val="22"/>
          <w:szCs w:val="22"/>
        </w:rPr>
        <w:t>☐</w:t>
      </w:r>
      <w:r w:rsidRPr="7B45D4A1">
        <w:rPr>
          <w:strike/>
          <w:color w:val="FF0000"/>
          <w:position w:val="-1"/>
          <w:sz w:val="22"/>
          <w:szCs w:val="22"/>
        </w:rPr>
        <w:t xml:space="preserve">5            </w:t>
      </w:r>
      <w:r w:rsidRPr="7B45D4A1">
        <w:rPr>
          <w:strike/>
          <w:color w:val="FF0000"/>
          <w:spacing w:val="52"/>
          <w:position w:val="-1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position w:val="-1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5"/>
          <w:position w:val="-1"/>
          <w:sz w:val="22"/>
          <w:szCs w:val="22"/>
        </w:rPr>
        <w:t xml:space="preserve"> </w:t>
      </w:r>
      <w:r w:rsidRPr="7B45D4A1">
        <w:rPr>
          <w:strike/>
          <w:color w:val="FF0000"/>
          <w:position w:val="-1"/>
          <w:sz w:val="22"/>
          <w:szCs w:val="22"/>
        </w:rPr>
        <w:t xml:space="preserve">4          </w:t>
      </w:r>
      <w:r w:rsidRPr="7B45D4A1">
        <w:rPr>
          <w:strike/>
          <w:color w:val="FF0000"/>
          <w:spacing w:val="20"/>
          <w:position w:val="-1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position w:val="-1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5"/>
          <w:position w:val="-1"/>
          <w:sz w:val="22"/>
          <w:szCs w:val="22"/>
        </w:rPr>
        <w:t xml:space="preserve"> </w:t>
      </w:r>
      <w:r w:rsidRPr="7B45D4A1">
        <w:rPr>
          <w:strike/>
          <w:color w:val="FF0000"/>
          <w:position w:val="-1"/>
          <w:sz w:val="22"/>
          <w:szCs w:val="22"/>
        </w:rPr>
        <w:t xml:space="preserve">3          </w:t>
      </w:r>
      <w:r w:rsidRPr="7B45D4A1">
        <w:rPr>
          <w:strike/>
          <w:color w:val="FF0000"/>
          <w:spacing w:val="48"/>
          <w:position w:val="-1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position w:val="-1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position w:val="-1"/>
          <w:sz w:val="22"/>
          <w:szCs w:val="22"/>
        </w:rPr>
        <w:t xml:space="preserve"> </w:t>
      </w:r>
      <w:r w:rsidRPr="7B45D4A1">
        <w:rPr>
          <w:strike/>
          <w:color w:val="FF0000"/>
          <w:position w:val="-1"/>
          <w:sz w:val="22"/>
          <w:szCs w:val="22"/>
        </w:rPr>
        <w:t xml:space="preserve">2                </w:t>
      </w:r>
      <w:r w:rsidRPr="7B45D4A1">
        <w:rPr>
          <w:strike/>
          <w:color w:val="FF0000"/>
          <w:spacing w:val="28"/>
          <w:position w:val="-1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position w:val="-1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position w:val="-1"/>
          <w:sz w:val="22"/>
          <w:szCs w:val="22"/>
        </w:rPr>
        <w:t xml:space="preserve"> </w:t>
      </w:r>
      <w:r w:rsidRPr="7B45D4A1">
        <w:rPr>
          <w:strike/>
          <w:color w:val="FF0000"/>
          <w:position w:val="-1"/>
          <w:sz w:val="22"/>
          <w:szCs w:val="22"/>
        </w:rPr>
        <w:t xml:space="preserve">1                     </w:t>
      </w:r>
      <w:r w:rsidRPr="7B45D4A1">
        <w:rPr>
          <w:strike/>
          <w:color w:val="FF0000"/>
          <w:spacing w:val="23"/>
          <w:position w:val="-1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position w:val="-1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position w:val="-1"/>
          <w:sz w:val="22"/>
          <w:szCs w:val="22"/>
        </w:rPr>
        <w:t xml:space="preserve"> </w:t>
      </w:r>
      <w:r w:rsidRPr="7B45D4A1">
        <w:rPr>
          <w:strike/>
          <w:color w:val="FF0000"/>
          <w:position w:val="-1"/>
          <w:sz w:val="22"/>
          <w:szCs w:val="22"/>
        </w:rPr>
        <w:t>0</w:t>
      </w:r>
    </w:p>
    <w:p w14:paraId="06BBA33E" w14:textId="77777777" w:rsidR="00417EB9" w:rsidRDefault="00417EB9" w:rsidP="7B45D4A1">
      <w:pPr>
        <w:spacing w:before="8" w:line="260" w:lineRule="exact"/>
        <w:rPr>
          <w:strike/>
          <w:color w:val="FF0000"/>
          <w:sz w:val="26"/>
          <w:szCs w:val="26"/>
        </w:rPr>
      </w:pPr>
    </w:p>
    <w:p w14:paraId="37BEDF26" w14:textId="77777777" w:rsidR="00417EB9" w:rsidRDefault="002F1DEB" w:rsidP="09DD3A7F">
      <w:pPr>
        <w:tabs>
          <w:tab w:val="left" w:pos="9480"/>
        </w:tabs>
        <w:ind w:left="121"/>
        <w:rPr>
          <w:strike/>
          <w:color w:val="FF0000"/>
          <w:sz w:val="22"/>
          <w:szCs w:val="22"/>
        </w:rPr>
        <w:sectPr w:rsidR="00417EB9">
          <w:pgSz w:w="12240" w:h="15840"/>
          <w:pgMar w:top="1360" w:right="1340" w:bottom="280" w:left="1320" w:header="720" w:footer="720" w:gutter="0"/>
          <w:cols w:space="720"/>
        </w:sectPr>
      </w:pPr>
      <w:r w:rsidRPr="7B45D4A1">
        <w:rPr>
          <w:strike/>
          <w:color w:val="FF0000"/>
          <w:w w:val="99"/>
          <w:sz w:val="22"/>
          <w:szCs w:val="22"/>
        </w:rPr>
        <w:t>C</w:t>
      </w:r>
      <w:r w:rsidRPr="7B45D4A1">
        <w:rPr>
          <w:strike/>
          <w:color w:val="FF0000"/>
          <w:spacing w:val="2"/>
          <w:w w:val="99"/>
          <w:sz w:val="22"/>
          <w:szCs w:val="22"/>
        </w:rPr>
        <w:t>o</w:t>
      </w:r>
      <w:r w:rsidRPr="7B45D4A1">
        <w:rPr>
          <w:strike/>
          <w:color w:val="FF0000"/>
          <w:spacing w:val="-1"/>
          <w:w w:val="99"/>
          <w:sz w:val="22"/>
          <w:szCs w:val="22"/>
        </w:rPr>
        <w:t>mm</w:t>
      </w:r>
      <w:r w:rsidRPr="7B45D4A1">
        <w:rPr>
          <w:strike/>
          <w:color w:val="FF0000"/>
          <w:sz w:val="22"/>
          <w:szCs w:val="22"/>
        </w:rPr>
        <w:t>e</w:t>
      </w:r>
      <w:r w:rsidRPr="7B45D4A1">
        <w:rPr>
          <w:strike/>
          <w:color w:val="FF0000"/>
          <w:spacing w:val="1"/>
          <w:w w:val="99"/>
          <w:sz w:val="22"/>
          <w:szCs w:val="22"/>
        </w:rPr>
        <w:t>n</w:t>
      </w:r>
      <w:r w:rsidRPr="7B45D4A1">
        <w:rPr>
          <w:strike/>
          <w:color w:val="FF0000"/>
          <w:sz w:val="22"/>
          <w:szCs w:val="22"/>
        </w:rPr>
        <w:t>t</w:t>
      </w:r>
      <w:r w:rsidRPr="7B45D4A1">
        <w:rPr>
          <w:strike/>
          <w:color w:val="FF0000"/>
          <w:w w:val="99"/>
          <w:sz w:val="22"/>
          <w:szCs w:val="22"/>
        </w:rPr>
        <w:t>s</w:t>
      </w:r>
      <w:r w:rsidRPr="7B45D4A1">
        <w:rPr>
          <w:strike/>
          <w:color w:val="FF0000"/>
          <w:sz w:val="22"/>
          <w:szCs w:val="22"/>
        </w:rPr>
        <w:t>:</w:t>
      </w:r>
      <w:r w:rsidRPr="7B45D4A1">
        <w:rPr>
          <w:color w:val="FF0000"/>
          <w:sz w:val="22"/>
          <w:szCs w:val="22"/>
        </w:rPr>
        <w:t xml:space="preserve">       </w:t>
      </w:r>
      <w:r w:rsidRPr="7B45D4A1">
        <w:rPr>
          <w:color w:val="FF0000"/>
          <w:spacing w:val="-14"/>
          <w:sz w:val="22"/>
          <w:szCs w:val="22"/>
        </w:rPr>
        <w:t xml:space="preserve"> </w:t>
      </w:r>
      <w:r w:rsidRPr="7B45D4A1">
        <w:rPr>
          <w:color w:val="FF0000"/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1E35269E" w14:textId="77777777" w:rsidR="00417EB9" w:rsidRDefault="002F1DEB" w:rsidP="09DD3A7F">
      <w:pPr>
        <w:spacing w:before="77"/>
        <w:ind w:left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info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availab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resources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knew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 w14:paraId="5B350083" w14:textId="77777777" w:rsidR="00417EB9" w:rsidRDefault="09DD3A7F" w:rsidP="09DD3A7F">
      <w:pPr>
        <w:ind w:left="840"/>
        <w:rPr>
          <w:sz w:val="22"/>
          <w:szCs w:val="22"/>
        </w:rPr>
      </w:pPr>
      <w:r w:rsidRPr="09DD3A7F">
        <w:rPr>
          <w:sz w:val="22"/>
          <w:szCs w:val="22"/>
        </w:rPr>
        <w:t>needed.</w:t>
      </w:r>
    </w:p>
    <w:p w14:paraId="464FCBC1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5955EE46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5C8C6B09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6268114B" w14:textId="77777777" w:rsidR="00417EB9" w:rsidRDefault="002F1DEB" w:rsidP="09DD3A7F">
      <w:pPr>
        <w:ind w:left="750"/>
        <w:rPr>
          <w:sz w:val="22"/>
          <w:szCs w:val="22"/>
        </w:rPr>
      </w:pPr>
      <w:r>
        <w:rPr>
          <w:rFonts w:ascii="MS Gothic" w:eastAsia="MS Gothic" w:hAnsi="MS Gothic" w:cs="MS Gothic"/>
          <w:spacing w:val="1"/>
          <w:sz w:val="22"/>
          <w:szCs w:val="22"/>
        </w:rPr>
        <w:t>☐</w:t>
      </w:r>
      <w:r>
        <w:rPr>
          <w:sz w:val="22"/>
          <w:szCs w:val="22"/>
        </w:rPr>
        <w:t xml:space="preserve">5            </w:t>
      </w:r>
      <w:r>
        <w:rPr>
          <w:spacing w:val="52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sz w:val="22"/>
          <w:szCs w:val="22"/>
        </w:rPr>
        <w:t>☐</w:t>
      </w:r>
      <w:r>
        <w:rPr>
          <w:rFonts w:ascii="MS Gothic" w:eastAsia="MS Gothic" w:hAnsi="MS Gothic" w:cs="MS Gothic"/>
          <w:spacing w:val="-55"/>
          <w:sz w:val="22"/>
          <w:szCs w:val="22"/>
        </w:rPr>
        <w:t xml:space="preserve"> </w:t>
      </w:r>
      <w:r>
        <w:rPr>
          <w:sz w:val="22"/>
          <w:szCs w:val="22"/>
        </w:rPr>
        <w:t xml:space="preserve">4          </w:t>
      </w:r>
      <w:r>
        <w:rPr>
          <w:spacing w:val="2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sz w:val="22"/>
          <w:szCs w:val="22"/>
        </w:rPr>
        <w:t>☐</w:t>
      </w:r>
      <w:r>
        <w:rPr>
          <w:rFonts w:ascii="MS Gothic" w:eastAsia="MS Gothic" w:hAnsi="MS Gothic" w:cs="MS Gothic"/>
          <w:spacing w:val="-55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      </w:t>
      </w:r>
      <w:r>
        <w:rPr>
          <w:spacing w:val="48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sz w:val="22"/>
          <w:szCs w:val="22"/>
        </w:rPr>
        <w:t>☐</w:t>
      </w:r>
      <w:r>
        <w:rPr>
          <w:rFonts w:ascii="MS Gothic" w:eastAsia="MS Gothic" w:hAnsi="MS Gothic" w:cs="MS Gothic"/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            </w:t>
      </w:r>
      <w:r>
        <w:rPr>
          <w:spacing w:val="28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sz w:val="22"/>
          <w:szCs w:val="22"/>
        </w:rPr>
        <w:t>☐</w:t>
      </w:r>
      <w:r>
        <w:rPr>
          <w:rFonts w:ascii="MS Gothic" w:eastAsia="MS Gothic" w:hAnsi="MS Gothic" w:cs="MS Gothic"/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 xml:space="preserve">1                     </w:t>
      </w:r>
      <w:r>
        <w:rPr>
          <w:spacing w:val="23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sz w:val="22"/>
          <w:szCs w:val="22"/>
        </w:rPr>
        <w:t>☐</w:t>
      </w:r>
      <w:r>
        <w:rPr>
          <w:rFonts w:ascii="MS Gothic" w:eastAsia="MS Gothic" w:hAnsi="MS Gothic" w:cs="MS Gothic"/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14:paraId="5BAABB0B" w14:textId="7D2039A2" w:rsidR="00417EB9" w:rsidRDefault="002F1DEB" w:rsidP="09DD3A7F">
      <w:pPr>
        <w:tabs>
          <w:tab w:val="left" w:pos="9480"/>
        </w:tabs>
        <w:spacing w:line="240" w:lineRule="exact"/>
        <w:ind w:left="120"/>
        <w:rPr>
          <w:sz w:val="22"/>
          <w:szCs w:val="22"/>
        </w:rPr>
      </w:pPr>
      <w:r w:rsidRPr="2AAB262D">
        <w:rPr>
          <w:color w:val="FF0000"/>
          <w:w w:val="99"/>
          <w:position w:val="-1"/>
          <w:sz w:val="22"/>
          <w:szCs w:val="22"/>
        </w:rPr>
        <w:t>C</w:t>
      </w:r>
      <w:r w:rsidRPr="2AAB262D">
        <w:rPr>
          <w:color w:val="FF0000"/>
          <w:spacing w:val="2"/>
          <w:w w:val="99"/>
          <w:position w:val="-1"/>
          <w:sz w:val="22"/>
          <w:szCs w:val="22"/>
        </w:rPr>
        <w:t>o</w:t>
      </w:r>
      <w:r w:rsidRPr="2AAB262D">
        <w:rPr>
          <w:color w:val="FF0000"/>
          <w:spacing w:val="-1"/>
          <w:w w:val="99"/>
          <w:position w:val="-1"/>
          <w:sz w:val="22"/>
          <w:szCs w:val="22"/>
        </w:rPr>
        <w:t>mm</w:t>
      </w:r>
      <w:r w:rsidRPr="2AAB262D">
        <w:rPr>
          <w:color w:val="FF0000"/>
          <w:position w:val="-1"/>
          <w:sz w:val="22"/>
          <w:szCs w:val="22"/>
        </w:rPr>
        <w:t>e</w:t>
      </w:r>
      <w:r w:rsidRPr="2AAB262D">
        <w:rPr>
          <w:color w:val="FF0000"/>
          <w:spacing w:val="1"/>
          <w:w w:val="99"/>
          <w:position w:val="-1"/>
          <w:sz w:val="22"/>
          <w:szCs w:val="22"/>
        </w:rPr>
        <w:t>n</w:t>
      </w:r>
      <w:r w:rsidRPr="2AAB262D">
        <w:rPr>
          <w:color w:val="FF0000"/>
          <w:position w:val="-1"/>
          <w:sz w:val="22"/>
          <w:szCs w:val="22"/>
        </w:rPr>
        <w:t>t</w:t>
      </w:r>
      <w:r w:rsidRPr="2AAB262D">
        <w:rPr>
          <w:color w:val="FF0000"/>
          <w:w w:val="99"/>
          <w:position w:val="-1"/>
          <w:sz w:val="22"/>
          <w:szCs w:val="22"/>
        </w:rPr>
        <w:t xml:space="preserve">s </w:t>
      </w:r>
      <w:r w:rsidR="7B45D4A1" w:rsidRPr="7B45D4A1">
        <w:rPr>
          <w:color w:val="FF0000"/>
          <w:sz w:val="22"/>
          <w:szCs w:val="22"/>
        </w:rPr>
        <w:t>(Optional)</w:t>
      </w:r>
      <w:r w:rsidRPr="2AAB262D">
        <w:rPr>
          <w:color w:val="FF0000"/>
          <w:position w:val="-1"/>
          <w:sz w:val="22"/>
          <w:szCs w:val="22"/>
        </w:rPr>
        <w:t>:</w:t>
      </w:r>
      <w:r w:rsidRPr="08A835BA">
        <w:rPr>
          <w:color w:val="FF000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   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0DA123B1" w14:textId="77777777" w:rsidR="00417EB9" w:rsidRDefault="00417EB9" w:rsidP="7B45D4A1">
      <w:pPr>
        <w:spacing w:before="2" w:line="120" w:lineRule="exact"/>
        <w:rPr>
          <w:sz w:val="13"/>
          <w:szCs w:val="13"/>
        </w:rPr>
      </w:pPr>
    </w:p>
    <w:p w14:paraId="4C4CEA3D" w14:textId="77777777" w:rsidR="00417EB9" w:rsidRDefault="00417EB9">
      <w:pPr>
        <w:spacing w:line="200" w:lineRule="exact"/>
      </w:pPr>
    </w:p>
    <w:p w14:paraId="245A9151" w14:textId="77777777" w:rsidR="00417EB9" w:rsidRDefault="002F1DEB" w:rsidP="09DD3A7F">
      <w:pPr>
        <w:spacing w:before="31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6.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searc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topic,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howed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conduct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search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self. </w:t>
      </w:r>
    </w:p>
    <w:p w14:paraId="0477BBF9" w14:textId="77777777" w:rsidR="00417EB9" w:rsidRDefault="002F1DEB" w:rsidP="09DD3A7F">
      <w:pPr>
        <w:spacing w:before="31" w:line="480" w:lineRule="auto"/>
        <w:ind w:left="120" w:right="1187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2D9881B2" w14:textId="306AC49F" w:rsidR="00417EB9" w:rsidRDefault="00417EB9">
      <w:pPr>
        <w:spacing w:line="260" w:lineRule="exact"/>
        <w:ind w:left="750"/>
        <w:rPr>
          <w:sz w:val="22"/>
          <w:szCs w:val="22"/>
        </w:rPr>
      </w:pPr>
    </w:p>
    <w:p w14:paraId="7B03AC82" w14:textId="38F23B88" w:rsidR="00417EB9" w:rsidRDefault="002F1DEB" w:rsidP="09DD3A7F">
      <w:pPr>
        <w:tabs>
          <w:tab w:val="left" w:pos="9480"/>
        </w:tabs>
        <w:spacing w:line="240" w:lineRule="exact"/>
        <w:ind w:left="121"/>
        <w:rPr>
          <w:sz w:val="22"/>
          <w:szCs w:val="22"/>
        </w:rPr>
      </w:pPr>
      <w:r w:rsidRPr="2AAB262D">
        <w:rPr>
          <w:color w:val="FF0000"/>
          <w:w w:val="99"/>
          <w:position w:val="-1"/>
          <w:sz w:val="22"/>
          <w:szCs w:val="22"/>
        </w:rPr>
        <w:t>C</w:t>
      </w:r>
      <w:r w:rsidRPr="2AAB262D">
        <w:rPr>
          <w:color w:val="FF0000"/>
          <w:spacing w:val="2"/>
          <w:w w:val="99"/>
          <w:position w:val="-1"/>
          <w:sz w:val="22"/>
          <w:szCs w:val="22"/>
        </w:rPr>
        <w:t>o</w:t>
      </w:r>
      <w:r w:rsidRPr="2AAB262D">
        <w:rPr>
          <w:color w:val="FF0000"/>
          <w:spacing w:val="-1"/>
          <w:w w:val="99"/>
          <w:position w:val="-1"/>
          <w:sz w:val="22"/>
          <w:szCs w:val="22"/>
        </w:rPr>
        <w:t>mm</w:t>
      </w:r>
      <w:r w:rsidRPr="2AAB262D">
        <w:rPr>
          <w:color w:val="FF0000"/>
          <w:position w:val="-1"/>
          <w:sz w:val="22"/>
          <w:szCs w:val="22"/>
        </w:rPr>
        <w:t>e</w:t>
      </w:r>
      <w:r w:rsidRPr="2AAB262D">
        <w:rPr>
          <w:color w:val="FF0000"/>
          <w:spacing w:val="1"/>
          <w:w w:val="99"/>
          <w:position w:val="-1"/>
          <w:sz w:val="22"/>
          <w:szCs w:val="22"/>
        </w:rPr>
        <w:t>n</w:t>
      </w:r>
      <w:r w:rsidRPr="2AAB262D">
        <w:rPr>
          <w:color w:val="FF0000"/>
          <w:position w:val="-1"/>
          <w:sz w:val="22"/>
          <w:szCs w:val="22"/>
        </w:rPr>
        <w:t>t</w:t>
      </w:r>
      <w:r w:rsidRPr="2AAB262D">
        <w:rPr>
          <w:color w:val="FF0000"/>
          <w:w w:val="99"/>
          <w:position w:val="-1"/>
          <w:sz w:val="22"/>
          <w:szCs w:val="22"/>
        </w:rPr>
        <w:t xml:space="preserve">s </w:t>
      </w:r>
      <w:r w:rsidR="7B45D4A1" w:rsidRPr="7B45D4A1">
        <w:rPr>
          <w:color w:val="FF0000"/>
          <w:sz w:val="22"/>
          <w:szCs w:val="22"/>
        </w:rPr>
        <w:t>(Optional)</w:t>
      </w:r>
      <w:r w:rsidRPr="2AAB262D">
        <w:rPr>
          <w:color w:val="FF0000"/>
          <w:position w:val="-1"/>
          <w:sz w:val="22"/>
          <w:szCs w:val="22"/>
        </w:rPr>
        <w:t>:</w:t>
      </w:r>
      <w:r w:rsidRPr="08A835BA">
        <w:rPr>
          <w:color w:val="FF0000"/>
          <w:position w:val="-1"/>
          <w:sz w:val="22"/>
          <w:szCs w:val="22"/>
        </w:rPr>
        <w:t xml:space="preserve">    </w:t>
      </w:r>
      <w:r>
        <w:rPr>
          <w:position w:val="-1"/>
          <w:sz w:val="22"/>
          <w:szCs w:val="22"/>
        </w:rPr>
        <w:t xml:space="preserve">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38C1F859" w14:textId="77777777" w:rsidR="00417EB9" w:rsidRDefault="00417EB9">
      <w:pPr>
        <w:spacing w:before="2" w:line="120" w:lineRule="exact"/>
        <w:rPr>
          <w:sz w:val="13"/>
          <w:szCs w:val="13"/>
        </w:rPr>
      </w:pPr>
    </w:p>
    <w:p w14:paraId="41004F19" w14:textId="77777777" w:rsidR="00417EB9" w:rsidRDefault="00417EB9" w:rsidP="7B45D4A1">
      <w:pPr>
        <w:spacing w:line="200" w:lineRule="exact"/>
      </w:pPr>
    </w:p>
    <w:p w14:paraId="67C0C651" w14:textId="77777777" w:rsidR="00417EB9" w:rsidRDefault="00417EB9">
      <w:pPr>
        <w:spacing w:line="200" w:lineRule="exact"/>
      </w:pPr>
    </w:p>
    <w:p w14:paraId="0E8AC6C4" w14:textId="77777777" w:rsidR="00417EB9" w:rsidRDefault="002F1DEB" w:rsidP="09DD3A7F">
      <w:pPr>
        <w:spacing w:before="31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7.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helped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evaluate</w:t>
      </w:r>
      <w:r>
        <w:rPr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infor</w:t>
      </w:r>
      <w:r w:rsidRPr="7B45D4A1">
        <w:rPr>
          <w:strike/>
          <w:color w:val="FF0000"/>
          <w:spacing w:val="-1"/>
          <w:sz w:val="22"/>
          <w:szCs w:val="22"/>
        </w:rPr>
        <w:t>m</w:t>
      </w:r>
      <w:r w:rsidRPr="7B45D4A1">
        <w:rPr>
          <w:strike/>
          <w:color w:val="FF0000"/>
          <w:sz w:val="22"/>
          <w:szCs w:val="22"/>
        </w:rPr>
        <w:t>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releva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credibilit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</w:p>
    <w:p w14:paraId="15250744" w14:textId="77777777" w:rsidR="00417EB9" w:rsidRDefault="002F1DEB" w:rsidP="09DD3A7F">
      <w:pPr>
        <w:spacing w:before="31" w:line="480" w:lineRule="auto"/>
        <w:ind w:left="120" w:right="123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2CFC237C" w14:textId="0EB9109C" w:rsidR="00417EB9" w:rsidRDefault="002F1DEB" w:rsidP="09DD3A7F">
      <w:pPr>
        <w:tabs>
          <w:tab w:val="left" w:pos="9480"/>
        </w:tabs>
        <w:spacing w:line="240" w:lineRule="exact"/>
        <w:ind w:left="121"/>
        <w:rPr>
          <w:sz w:val="22"/>
          <w:szCs w:val="22"/>
        </w:rPr>
      </w:pPr>
      <w:r w:rsidRPr="08A835BA">
        <w:rPr>
          <w:strike/>
          <w:color w:val="FF0000"/>
          <w:w w:val="99"/>
          <w:position w:val="-1"/>
          <w:sz w:val="22"/>
          <w:szCs w:val="22"/>
        </w:rPr>
        <w:t>C</w:t>
      </w:r>
      <w:r w:rsidRPr="08A835BA">
        <w:rPr>
          <w:strike/>
          <w:color w:val="FF0000"/>
          <w:spacing w:val="2"/>
          <w:w w:val="99"/>
          <w:position w:val="-1"/>
          <w:sz w:val="22"/>
          <w:szCs w:val="22"/>
        </w:rPr>
        <w:t>o</w:t>
      </w:r>
      <w:r w:rsidRPr="08A835BA">
        <w:rPr>
          <w:strike/>
          <w:color w:val="FF0000"/>
          <w:spacing w:val="-1"/>
          <w:w w:val="99"/>
          <w:position w:val="-1"/>
          <w:sz w:val="22"/>
          <w:szCs w:val="22"/>
        </w:rPr>
        <w:t>mm</w:t>
      </w:r>
      <w:r w:rsidRPr="08A835BA">
        <w:rPr>
          <w:strike/>
          <w:color w:val="FF0000"/>
          <w:position w:val="-1"/>
          <w:sz w:val="22"/>
          <w:szCs w:val="22"/>
        </w:rPr>
        <w:t>e</w:t>
      </w:r>
      <w:r w:rsidRPr="08A835BA">
        <w:rPr>
          <w:strike/>
          <w:color w:val="FF0000"/>
          <w:spacing w:val="1"/>
          <w:w w:val="99"/>
          <w:position w:val="-1"/>
          <w:sz w:val="22"/>
          <w:szCs w:val="22"/>
        </w:rPr>
        <w:t>n</w:t>
      </w:r>
      <w:r w:rsidRPr="08A835BA">
        <w:rPr>
          <w:strike/>
          <w:color w:val="FF0000"/>
          <w:position w:val="-1"/>
          <w:sz w:val="22"/>
          <w:szCs w:val="22"/>
        </w:rPr>
        <w:t>t</w:t>
      </w:r>
      <w:r w:rsidRPr="08A835BA">
        <w:rPr>
          <w:strike/>
          <w:color w:val="FF0000"/>
          <w:w w:val="99"/>
          <w:position w:val="-1"/>
          <w:sz w:val="22"/>
          <w:szCs w:val="22"/>
        </w:rPr>
        <w:t xml:space="preserve">s </w:t>
      </w:r>
      <w:r w:rsidR="7B45D4A1" w:rsidRPr="08A835BA">
        <w:rPr>
          <w:strike/>
          <w:color w:val="FF0000"/>
          <w:sz w:val="22"/>
          <w:szCs w:val="22"/>
        </w:rPr>
        <w:t>(Optional)</w:t>
      </w:r>
      <w:r w:rsidRPr="08A835BA">
        <w:rPr>
          <w:strike/>
          <w:color w:val="FF0000"/>
          <w:position w:val="-1"/>
          <w:sz w:val="22"/>
          <w:szCs w:val="22"/>
        </w:rPr>
        <w:t>:</w:t>
      </w:r>
      <w:r w:rsidRPr="08A835BA">
        <w:rPr>
          <w:color w:val="FF0000"/>
          <w:position w:val="-1"/>
          <w:sz w:val="22"/>
          <w:szCs w:val="22"/>
        </w:rPr>
        <w:t xml:space="preserve">   </w:t>
      </w:r>
      <w:r>
        <w:rPr>
          <w:position w:val="-1"/>
          <w:sz w:val="22"/>
          <w:szCs w:val="22"/>
        </w:rPr>
        <w:t xml:space="preserve"> 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797E50C6" w14:textId="77777777" w:rsidR="00417EB9" w:rsidRDefault="00417EB9">
      <w:pPr>
        <w:spacing w:before="2" w:line="120" w:lineRule="exact"/>
        <w:rPr>
          <w:sz w:val="13"/>
          <w:szCs w:val="13"/>
        </w:rPr>
      </w:pPr>
    </w:p>
    <w:p w14:paraId="568C698B" w14:textId="32E33302" w:rsidR="00417EB9" w:rsidRDefault="00417EB9" w:rsidP="7B45D4A1">
      <w:pPr>
        <w:spacing w:line="200" w:lineRule="exact"/>
      </w:pPr>
    </w:p>
    <w:p w14:paraId="1A939487" w14:textId="77777777" w:rsidR="00417EB9" w:rsidRDefault="00417EB9">
      <w:pPr>
        <w:spacing w:line="200" w:lineRule="exact"/>
      </w:pPr>
    </w:p>
    <w:p w14:paraId="729F512D" w14:textId="77777777" w:rsidR="00417EB9" w:rsidRDefault="002F1DEB" w:rsidP="09DD3A7F">
      <w:pPr>
        <w:tabs>
          <w:tab w:val="left" w:pos="840"/>
        </w:tabs>
        <w:spacing w:before="31"/>
        <w:ind w:left="840" w:right="614" w:hanging="720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sz w:val="22"/>
          <w:szCs w:val="22"/>
        </w:rPr>
        <w:t>8.</w:t>
      </w:r>
      <w:r>
        <w:rPr>
          <w:sz w:val="22"/>
          <w:szCs w:val="22"/>
        </w:rPr>
        <w:tab/>
      </w:r>
      <w:r w:rsidRPr="7B45D4A1">
        <w:rPr>
          <w:strike/>
          <w:color w:val="FF0000"/>
          <w:sz w:val="22"/>
          <w:szCs w:val="22"/>
        </w:rPr>
        <w:t>The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librarian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referred</w:t>
      </w:r>
      <w:r w:rsidRPr="7B45D4A1">
        <w:rPr>
          <w:strike/>
          <w:color w:val="FF0000"/>
          <w:spacing w:val="-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me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pacing w:val="1"/>
          <w:sz w:val="22"/>
          <w:szCs w:val="22"/>
        </w:rPr>
        <w:t>t</w:t>
      </w:r>
      <w:r w:rsidRPr="7B45D4A1">
        <w:rPr>
          <w:strike/>
          <w:color w:val="FF0000"/>
          <w:sz w:val="22"/>
          <w:szCs w:val="22"/>
        </w:rPr>
        <w:t>o other</w:t>
      </w:r>
      <w:r w:rsidRPr="7B45D4A1">
        <w:rPr>
          <w:strike/>
          <w:color w:val="FF0000"/>
          <w:spacing w:val="-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app</w:t>
      </w:r>
      <w:r w:rsidRPr="7B45D4A1">
        <w:rPr>
          <w:strike/>
          <w:color w:val="FF0000"/>
          <w:spacing w:val="-1"/>
          <w:sz w:val="22"/>
          <w:szCs w:val="22"/>
        </w:rPr>
        <w:t>r</w:t>
      </w:r>
      <w:r w:rsidRPr="7B45D4A1">
        <w:rPr>
          <w:strike/>
          <w:color w:val="FF0000"/>
          <w:sz w:val="22"/>
          <w:szCs w:val="22"/>
        </w:rPr>
        <w:t>opriate</w:t>
      </w:r>
      <w:r w:rsidRPr="7B45D4A1">
        <w:rPr>
          <w:strike/>
          <w:color w:val="FF0000"/>
          <w:spacing w:val="-12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resour</w:t>
      </w:r>
      <w:r w:rsidRPr="7B45D4A1">
        <w:rPr>
          <w:strike/>
          <w:color w:val="FF0000"/>
          <w:spacing w:val="1"/>
          <w:sz w:val="22"/>
          <w:szCs w:val="22"/>
        </w:rPr>
        <w:t>c</w:t>
      </w:r>
      <w:r w:rsidRPr="7B45D4A1">
        <w:rPr>
          <w:strike/>
          <w:color w:val="FF0000"/>
          <w:sz w:val="22"/>
          <w:szCs w:val="22"/>
        </w:rPr>
        <w:t>es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or</w:t>
      </w:r>
      <w:r w:rsidRPr="7B45D4A1">
        <w:rPr>
          <w:strike/>
          <w:color w:val="FF0000"/>
          <w:spacing w:val="-2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servic</w:t>
      </w:r>
      <w:r w:rsidRPr="7B45D4A1">
        <w:rPr>
          <w:strike/>
          <w:color w:val="FF0000"/>
          <w:spacing w:val="1"/>
          <w:sz w:val="22"/>
          <w:szCs w:val="22"/>
        </w:rPr>
        <w:t>e</w:t>
      </w:r>
      <w:r w:rsidRPr="7B45D4A1">
        <w:rPr>
          <w:strike/>
          <w:color w:val="FF0000"/>
          <w:sz w:val="22"/>
          <w:szCs w:val="22"/>
        </w:rPr>
        <w:t>s</w:t>
      </w:r>
      <w:r w:rsidRPr="7B45D4A1">
        <w:rPr>
          <w:strike/>
          <w:color w:val="FF0000"/>
          <w:spacing w:val="-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if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the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pacing w:val="-2"/>
          <w:sz w:val="22"/>
          <w:szCs w:val="22"/>
        </w:rPr>
        <w:t>m</w:t>
      </w:r>
      <w:r w:rsidRPr="7B45D4A1">
        <w:rPr>
          <w:strike/>
          <w:color w:val="FF0000"/>
          <w:sz w:val="22"/>
          <w:szCs w:val="22"/>
        </w:rPr>
        <w:t>a</w:t>
      </w:r>
      <w:r w:rsidRPr="7B45D4A1">
        <w:rPr>
          <w:strike/>
          <w:color w:val="FF0000"/>
          <w:spacing w:val="1"/>
          <w:sz w:val="22"/>
          <w:szCs w:val="22"/>
        </w:rPr>
        <w:t>t</w:t>
      </w:r>
      <w:r w:rsidRPr="7B45D4A1">
        <w:rPr>
          <w:strike/>
          <w:color w:val="FF0000"/>
          <w:sz w:val="22"/>
          <w:szCs w:val="22"/>
        </w:rPr>
        <w:t>eri</w:t>
      </w:r>
      <w:r w:rsidRPr="7B45D4A1">
        <w:rPr>
          <w:strike/>
          <w:color w:val="FF0000"/>
          <w:spacing w:val="1"/>
          <w:sz w:val="22"/>
          <w:szCs w:val="22"/>
        </w:rPr>
        <w:t>a</w:t>
      </w:r>
      <w:r w:rsidRPr="7B45D4A1">
        <w:rPr>
          <w:strike/>
          <w:color w:val="FF0000"/>
          <w:sz w:val="22"/>
          <w:szCs w:val="22"/>
        </w:rPr>
        <w:t>ls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were</w:t>
      </w:r>
      <w:r w:rsidRPr="7B45D4A1">
        <w:rPr>
          <w:strike/>
          <w:color w:val="FF0000"/>
          <w:spacing w:val="-4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not available her</w:t>
      </w:r>
      <w:r w:rsidRPr="7B45D4A1">
        <w:rPr>
          <w:strike/>
          <w:color w:val="FF0000"/>
          <w:spacing w:val="1"/>
          <w:sz w:val="22"/>
          <w:szCs w:val="22"/>
        </w:rPr>
        <w:t>e</w:t>
      </w:r>
      <w:r w:rsidRPr="7B45D4A1">
        <w:rPr>
          <w:strike/>
          <w:color w:val="FF0000"/>
          <w:sz w:val="22"/>
          <w:szCs w:val="22"/>
        </w:rPr>
        <w:t>.</w:t>
      </w:r>
    </w:p>
    <w:p w14:paraId="6AA258D8" w14:textId="77777777" w:rsidR="00417EB9" w:rsidRDefault="00417EB9" w:rsidP="7B45D4A1">
      <w:pPr>
        <w:spacing w:before="13" w:line="240" w:lineRule="exact"/>
        <w:rPr>
          <w:strike/>
          <w:color w:val="FF0000"/>
          <w:sz w:val="24"/>
          <w:szCs w:val="24"/>
        </w:rPr>
      </w:pPr>
    </w:p>
    <w:p w14:paraId="25BDF4CF" w14:textId="77777777" w:rsidR="00417EB9" w:rsidRDefault="002F1DEB" w:rsidP="09DD3A7F">
      <w:pPr>
        <w:ind w:left="120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sz w:val="22"/>
          <w:szCs w:val="22"/>
        </w:rPr>
        <w:t>Strong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Ag</w:t>
      </w:r>
      <w:r w:rsidRPr="7B45D4A1">
        <w:rPr>
          <w:strike/>
          <w:color w:val="FF0000"/>
          <w:spacing w:val="-1"/>
          <w:sz w:val="22"/>
          <w:szCs w:val="22"/>
        </w:rPr>
        <w:t>r</w:t>
      </w:r>
      <w:r w:rsidRPr="7B45D4A1">
        <w:rPr>
          <w:strike/>
          <w:color w:val="FF0000"/>
          <w:sz w:val="22"/>
          <w:szCs w:val="22"/>
        </w:rPr>
        <w:t xml:space="preserve">ee   </w:t>
      </w:r>
      <w:r w:rsidRPr="7B45D4A1">
        <w:rPr>
          <w:strike/>
          <w:color w:val="FF0000"/>
          <w:spacing w:val="32"/>
          <w:sz w:val="22"/>
          <w:szCs w:val="22"/>
        </w:rPr>
        <w:t xml:space="preserve"> </w:t>
      </w:r>
      <w:proofErr w:type="spellStart"/>
      <w:r w:rsidRPr="7B45D4A1">
        <w:rPr>
          <w:strike/>
          <w:color w:val="FF0000"/>
          <w:sz w:val="22"/>
          <w:szCs w:val="22"/>
        </w:rPr>
        <w:t>Agree</w:t>
      </w:r>
      <w:proofErr w:type="spellEnd"/>
      <w:r w:rsidRPr="7B45D4A1">
        <w:rPr>
          <w:strike/>
          <w:color w:val="FF0000"/>
          <w:sz w:val="22"/>
          <w:szCs w:val="22"/>
        </w:rPr>
        <w:t xml:space="preserve">     </w:t>
      </w:r>
      <w:r w:rsidRPr="7B45D4A1">
        <w:rPr>
          <w:strike/>
          <w:color w:val="FF0000"/>
          <w:spacing w:val="4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Neutral   </w:t>
      </w:r>
      <w:r w:rsidRPr="7B45D4A1">
        <w:rPr>
          <w:strike/>
          <w:color w:val="FF0000"/>
          <w:spacing w:val="49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Disagree   </w:t>
      </w:r>
      <w:r w:rsidRPr="7B45D4A1">
        <w:rPr>
          <w:strike/>
          <w:color w:val="FF0000"/>
          <w:spacing w:val="3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Strong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Disagree  </w:t>
      </w:r>
      <w:r w:rsidRPr="7B45D4A1">
        <w:rPr>
          <w:strike/>
          <w:color w:val="FF0000"/>
          <w:spacing w:val="4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Not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Applicable</w:t>
      </w:r>
    </w:p>
    <w:p w14:paraId="6FFBD3EC" w14:textId="77777777" w:rsidR="00417EB9" w:rsidRDefault="00417EB9" w:rsidP="7B45D4A1">
      <w:pPr>
        <w:spacing w:before="2" w:line="220" w:lineRule="exact"/>
        <w:rPr>
          <w:strike/>
          <w:color w:val="FF0000"/>
          <w:sz w:val="22"/>
          <w:szCs w:val="22"/>
        </w:rPr>
      </w:pPr>
    </w:p>
    <w:p w14:paraId="4BC0149D" w14:textId="77777777" w:rsidR="00417EB9" w:rsidRDefault="002F1DEB" w:rsidP="09DD3A7F">
      <w:pPr>
        <w:ind w:left="713" w:right="2286"/>
        <w:jc w:val="center"/>
        <w:rPr>
          <w:strike/>
          <w:color w:val="FF0000"/>
          <w:sz w:val="22"/>
          <w:szCs w:val="22"/>
        </w:rPr>
      </w:pPr>
      <w:r w:rsidRPr="7B45D4A1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r w:rsidRPr="7B45D4A1">
        <w:rPr>
          <w:strike/>
          <w:color w:val="FF0000"/>
          <w:sz w:val="22"/>
          <w:szCs w:val="22"/>
        </w:rPr>
        <w:t xml:space="preserve">5            </w:t>
      </w:r>
      <w:r w:rsidRPr="7B45D4A1">
        <w:rPr>
          <w:strike/>
          <w:color w:val="FF0000"/>
          <w:spacing w:val="52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4          </w:t>
      </w:r>
      <w:r w:rsidRPr="7B45D4A1">
        <w:rPr>
          <w:strike/>
          <w:color w:val="FF0000"/>
          <w:spacing w:val="20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3          </w:t>
      </w:r>
      <w:r w:rsidRPr="7B45D4A1">
        <w:rPr>
          <w:strike/>
          <w:color w:val="FF0000"/>
          <w:spacing w:val="48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2                </w:t>
      </w:r>
      <w:r w:rsidRPr="7B45D4A1">
        <w:rPr>
          <w:strike/>
          <w:color w:val="FF0000"/>
          <w:spacing w:val="28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1                     </w:t>
      </w:r>
      <w:r w:rsidRPr="7B45D4A1">
        <w:rPr>
          <w:strike/>
          <w:color w:val="FF0000"/>
          <w:spacing w:val="23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sz w:val="22"/>
          <w:szCs w:val="22"/>
        </w:rPr>
        <w:t xml:space="preserve"> </w:t>
      </w:r>
      <w:r w:rsidRPr="7B45D4A1">
        <w:rPr>
          <w:strike/>
          <w:color w:val="FF0000"/>
          <w:w w:val="99"/>
          <w:sz w:val="22"/>
          <w:szCs w:val="22"/>
        </w:rPr>
        <w:t>0</w:t>
      </w:r>
    </w:p>
    <w:p w14:paraId="30DCCCAD" w14:textId="77777777" w:rsidR="00417EB9" w:rsidRDefault="00417EB9" w:rsidP="7B45D4A1">
      <w:pPr>
        <w:spacing w:before="8" w:line="260" w:lineRule="exact"/>
        <w:rPr>
          <w:strike/>
          <w:color w:val="FF0000"/>
          <w:sz w:val="26"/>
          <w:szCs w:val="26"/>
        </w:rPr>
      </w:pPr>
    </w:p>
    <w:p w14:paraId="594E4267" w14:textId="77777777" w:rsidR="00417EB9" w:rsidRDefault="002F1DEB" w:rsidP="09DD3A7F">
      <w:pPr>
        <w:tabs>
          <w:tab w:val="left" w:pos="9480"/>
        </w:tabs>
        <w:spacing w:line="240" w:lineRule="exact"/>
        <w:ind w:left="121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w w:val="99"/>
          <w:position w:val="-1"/>
          <w:sz w:val="22"/>
          <w:szCs w:val="22"/>
        </w:rPr>
        <w:t>C</w:t>
      </w:r>
      <w:r w:rsidRPr="7B45D4A1">
        <w:rPr>
          <w:strike/>
          <w:color w:val="FF0000"/>
          <w:spacing w:val="2"/>
          <w:w w:val="99"/>
          <w:position w:val="-1"/>
          <w:sz w:val="22"/>
          <w:szCs w:val="22"/>
        </w:rPr>
        <w:t>o</w:t>
      </w:r>
      <w:r w:rsidRPr="7B45D4A1">
        <w:rPr>
          <w:strike/>
          <w:color w:val="FF0000"/>
          <w:spacing w:val="-1"/>
          <w:w w:val="99"/>
          <w:position w:val="-1"/>
          <w:sz w:val="22"/>
          <w:szCs w:val="22"/>
        </w:rPr>
        <w:t>mm</w:t>
      </w:r>
      <w:r w:rsidRPr="7B45D4A1">
        <w:rPr>
          <w:strike/>
          <w:color w:val="FF0000"/>
          <w:position w:val="-1"/>
          <w:sz w:val="22"/>
          <w:szCs w:val="22"/>
        </w:rPr>
        <w:t>e</w:t>
      </w:r>
      <w:r w:rsidRPr="7B45D4A1">
        <w:rPr>
          <w:strike/>
          <w:color w:val="FF0000"/>
          <w:spacing w:val="1"/>
          <w:w w:val="99"/>
          <w:position w:val="-1"/>
          <w:sz w:val="22"/>
          <w:szCs w:val="22"/>
        </w:rPr>
        <w:t>n</w:t>
      </w:r>
      <w:r w:rsidRPr="7B45D4A1">
        <w:rPr>
          <w:strike/>
          <w:color w:val="FF0000"/>
          <w:position w:val="-1"/>
          <w:sz w:val="22"/>
          <w:szCs w:val="22"/>
        </w:rPr>
        <w:t>t</w:t>
      </w:r>
      <w:r w:rsidRPr="7B45D4A1">
        <w:rPr>
          <w:strike/>
          <w:color w:val="FF0000"/>
          <w:w w:val="99"/>
          <w:position w:val="-1"/>
          <w:sz w:val="22"/>
          <w:szCs w:val="22"/>
        </w:rPr>
        <w:t>s</w:t>
      </w:r>
      <w:r w:rsidRPr="7B45D4A1">
        <w:rPr>
          <w:strike/>
          <w:color w:val="FF0000"/>
          <w:position w:val="-1"/>
          <w:sz w:val="22"/>
          <w:szCs w:val="22"/>
        </w:rPr>
        <w:t>:</w:t>
      </w:r>
      <w:r w:rsidRPr="7B45D4A1">
        <w:rPr>
          <w:color w:val="FF0000"/>
          <w:position w:val="-1"/>
          <w:sz w:val="22"/>
          <w:szCs w:val="22"/>
        </w:rPr>
        <w:t xml:space="preserve">       </w:t>
      </w:r>
      <w:r w:rsidRPr="7B45D4A1">
        <w:rPr>
          <w:color w:val="FF0000"/>
          <w:spacing w:val="-14"/>
          <w:position w:val="-1"/>
          <w:sz w:val="22"/>
          <w:szCs w:val="22"/>
        </w:rPr>
        <w:t xml:space="preserve"> </w:t>
      </w:r>
      <w:r w:rsidRPr="7B45D4A1">
        <w:rPr>
          <w:color w:val="FF0000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36AF6883" w14:textId="77777777" w:rsidR="00417EB9" w:rsidRDefault="00417EB9">
      <w:pPr>
        <w:spacing w:before="2" w:line="120" w:lineRule="exact"/>
        <w:rPr>
          <w:sz w:val="13"/>
          <w:szCs w:val="13"/>
        </w:rPr>
      </w:pPr>
    </w:p>
    <w:p w14:paraId="54C529ED" w14:textId="77777777" w:rsidR="00417EB9" w:rsidRDefault="00417EB9">
      <w:pPr>
        <w:spacing w:line="200" w:lineRule="exact"/>
      </w:pPr>
    </w:p>
    <w:p w14:paraId="3691E7B2" w14:textId="77777777" w:rsidR="00417EB9" w:rsidRDefault="00417EB9" w:rsidP="7B45D4A1">
      <w:pPr>
        <w:spacing w:line="200" w:lineRule="exact"/>
      </w:pPr>
    </w:p>
    <w:p w14:paraId="48DE8F5B" w14:textId="77777777" w:rsidR="00417EB9" w:rsidRDefault="002F1DEB" w:rsidP="09DD3A7F">
      <w:pPr>
        <w:spacing w:before="31"/>
        <w:ind w:left="120"/>
        <w:rPr>
          <w:sz w:val="22"/>
          <w:szCs w:val="22"/>
        </w:rPr>
      </w:pPr>
      <w:r>
        <w:rPr>
          <w:sz w:val="22"/>
          <w:szCs w:val="22"/>
        </w:rPr>
        <w:t xml:space="preserve">9.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verified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et.</w:t>
      </w:r>
    </w:p>
    <w:p w14:paraId="526770CE" w14:textId="77777777" w:rsidR="00417EB9" w:rsidRDefault="00417EB9">
      <w:pPr>
        <w:spacing w:before="13" w:line="240" w:lineRule="exact"/>
        <w:rPr>
          <w:sz w:val="24"/>
          <w:szCs w:val="24"/>
        </w:rPr>
      </w:pPr>
    </w:p>
    <w:p w14:paraId="393C6DD6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7CBEED82" w14:textId="77777777" w:rsidR="00417EB9" w:rsidRDefault="00417EB9">
      <w:pPr>
        <w:spacing w:before="2" w:line="220" w:lineRule="exact"/>
        <w:rPr>
          <w:sz w:val="22"/>
          <w:szCs w:val="22"/>
        </w:rPr>
      </w:pPr>
    </w:p>
    <w:p w14:paraId="2AA124D1" w14:textId="7D7C2673" w:rsidR="00417EB9" w:rsidRDefault="002F1DEB" w:rsidP="09DD3A7F">
      <w:pPr>
        <w:tabs>
          <w:tab w:val="left" w:pos="9480"/>
        </w:tabs>
        <w:ind w:left="121"/>
        <w:rPr>
          <w:sz w:val="22"/>
          <w:szCs w:val="22"/>
        </w:rPr>
        <w:sectPr w:rsidR="00417EB9">
          <w:pgSz w:w="12240" w:h="15840"/>
          <w:pgMar w:top="1360" w:right="1340" w:bottom="280" w:left="1320" w:header="720" w:footer="720" w:gutter="0"/>
          <w:cols w:space="720"/>
        </w:sectPr>
      </w:pPr>
      <w:r>
        <w:rPr>
          <w:w w:val="99"/>
          <w:sz w:val="22"/>
          <w:szCs w:val="22"/>
        </w:rPr>
        <w:t>C</w:t>
      </w:r>
      <w:r>
        <w:rPr>
          <w:spacing w:val="2"/>
          <w:w w:val="99"/>
          <w:sz w:val="22"/>
          <w:szCs w:val="22"/>
        </w:rPr>
        <w:t>o</w:t>
      </w:r>
      <w:r>
        <w:rPr>
          <w:spacing w:val="-1"/>
          <w:w w:val="99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w w:val="99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99"/>
          <w:sz w:val="22"/>
          <w:szCs w:val="22"/>
        </w:rPr>
        <w:t xml:space="preserve">s </w:t>
      </w:r>
      <w:r w:rsidR="009B7C66" w:rsidRPr="2BE9D913">
        <w:rPr>
          <w:color w:val="FF0000"/>
          <w:sz w:val="22"/>
          <w:szCs w:val="22"/>
        </w:rPr>
        <w:t>(optional)</w:t>
      </w:r>
      <w:r w:rsidR="009B7C66">
        <w:rPr>
          <w:sz w:val="22"/>
          <w:szCs w:val="22"/>
        </w:rPr>
        <w:t>:</w:t>
      </w:r>
      <w:r>
        <w:rPr>
          <w:sz w:val="22"/>
          <w:szCs w:val="22"/>
        </w:rPr>
        <w:t xml:space="preserve">       </w:t>
      </w:r>
      <w:r>
        <w:rPr>
          <w:spacing w:val="-14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304D3C85" w14:textId="77777777" w:rsidR="00417EB9" w:rsidRDefault="002F1DEB" w:rsidP="09DD3A7F">
      <w:pPr>
        <w:spacing w:before="77" w:line="480" w:lineRule="auto"/>
        <w:ind w:left="120" w:right="17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eone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pp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help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future. 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38645DC7" w14:textId="77777777" w:rsidR="00417EB9" w:rsidRDefault="00417EB9">
      <w:pPr>
        <w:spacing w:before="8" w:line="260" w:lineRule="exact"/>
        <w:rPr>
          <w:sz w:val="26"/>
          <w:szCs w:val="26"/>
        </w:rPr>
      </w:pPr>
    </w:p>
    <w:p w14:paraId="3BA9342C" w14:textId="7EE95ADB" w:rsidR="00417EB9" w:rsidRDefault="002F1DEB" w:rsidP="09DD3A7F">
      <w:pPr>
        <w:tabs>
          <w:tab w:val="left" w:pos="9480"/>
        </w:tabs>
        <w:spacing w:line="240" w:lineRule="exact"/>
        <w:ind w:left="121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C</w:t>
      </w:r>
      <w:r>
        <w:rPr>
          <w:spacing w:val="2"/>
          <w:w w:val="99"/>
          <w:position w:val="-1"/>
          <w:sz w:val="22"/>
          <w:szCs w:val="22"/>
        </w:rPr>
        <w:t>o</w:t>
      </w:r>
      <w:r>
        <w:rPr>
          <w:spacing w:val="-1"/>
          <w:w w:val="99"/>
          <w:position w:val="-1"/>
          <w:sz w:val="22"/>
          <w:szCs w:val="22"/>
        </w:rPr>
        <w:t>mm</w:t>
      </w:r>
      <w:r>
        <w:rPr>
          <w:position w:val="-1"/>
          <w:sz w:val="22"/>
          <w:szCs w:val="22"/>
        </w:rPr>
        <w:t>e</w:t>
      </w:r>
      <w:r>
        <w:rPr>
          <w:spacing w:val="1"/>
          <w:w w:val="99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w w:val="99"/>
          <w:position w:val="-1"/>
          <w:sz w:val="22"/>
          <w:szCs w:val="22"/>
        </w:rPr>
        <w:t xml:space="preserve">s </w:t>
      </w:r>
      <w:r w:rsidR="7B45D4A1" w:rsidRPr="7B45D4A1">
        <w:rPr>
          <w:color w:val="FF0000"/>
          <w:sz w:val="22"/>
          <w:szCs w:val="22"/>
        </w:rPr>
        <w:t>(Optional)</w:t>
      </w:r>
      <w:r>
        <w:rPr>
          <w:position w:val="-1"/>
          <w:sz w:val="22"/>
          <w:szCs w:val="22"/>
        </w:rPr>
        <w:t xml:space="preserve">:    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35E58C4" w14:textId="77777777" w:rsidR="00417EB9" w:rsidRDefault="00417EB9">
      <w:pPr>
        <w:spacing w:before="5" w:line="180" w:lineRule="exact"/>
        <w:rPr>
          <w:sz w:val="18"/>
          <w:szCs w:val="18"/>
        </w:rPr>
      </w:pPr>
    </w:p>
    <w:p w14:paraId="62EBF9A1" w14:textId="77777777" w:rsidR="00417EB9" w:rsidRDefault="00417EB9">
      <w:pPr>
        <w:spacing w:line="200" w:lineRule="exact"/>
      </w:pPr>
    </w:p>
    <w:p w14:paraId="508C98E9" w14:textId="77777777" w:rsidR="00417EB9" w:rsidRDefault="00417EB9" w:rsidP="7B45D4A1">
      <w:pPr>
        <w:spacing w:line="200" w:lineRule="exact"/>
      </w:pPr>
    </w:p>
    <w:p w14:paraId="57928B5A" w14:textId="77777777" w:rsidR="00417EB9" w:rsidRDefault="002F1DEB" w:rsidP="09DD3A7F">
      <w:pPr>
        <w:spacing w:before="31"/>
        <w:ind w:left="120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sz w:val="22"/>
          <w:szCs w:val="22"/>
        </w:rPr>
        <w:t xml:space="preserve">11.       </w:t>
      </w:r>
      <w:r w:rsidRPr="7B45D4A1">
        <w:rPr>
          <w:strike/>
          <w:color w:val="FF0000"/>
          <w:spacing w:val="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The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librarian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is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</w:t>
      </w:r>
      <w:r w:rsidRPr="7B45D4A1">
        <w:rPr>
          <w:strike/>
          <w:color w:val="FF0000"/>
          <w:spacing w:val="2"/>
          <w:sz w:val="22"/>
          <w:szCs w:val="22"/>
        </w:rPr>
        <w:t>o</w:t>
      </w:r>
      <w:r w:rsidRPr="7B45D4A1">
        <w:rPr>
          <w:strike/>
          <w:color w:val="FF0000"/>
          <w:spacing w:val="-2"/>
          <w:sz w:val="22"/>
          <w:szCs w:val="22"/>
        </w:rPr>
        <w:t>m</w:t>
      </w:r>
      <w:r w:rsidRPr="7B45D4A1">
        <w:rPr>
          <w:strike/>
          <w:color w:val="FF0000"/>
          <w:sz w:val="22"/>
          <w:szCs w:val="22"/>
        </w:rPr>
        <w:t>eone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</w:t>
      </w:r>
      <w:r w:rsidRPr="7B45D4A1">
        <w:rPr>
          <w:strike/>
          <w:color w:val="FF0000"/>
          <w:spacing w:val="-1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would</w:t>
      </w:r>
      <w:r w:rsidRPr="7B45D4A1">
        <w:rPr>
          <w:strike/>
          <w:color w:val="FF0000"/>
          <w:spacing w:val="-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recommend</w:t>
      </w:r>
      <w:r w:rsidRPr="7B45D4A1">
        <w:rPr>
          <w:strike/>
          <w:color w:val="FF0000"/>
          <w:spacing w:val="-10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to</w:t>
      </w:r>
      <w:r w:rsidRPr="7B45D4A1">
        <w:rPr>
          <w:strike/>
          <w:color w:val="FF0000"/>
          <w:spacing w:val="-2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other</w:t>
      </w:r>
      <w:r w:rsidRPr="7B45D4A1">
        <w:rPr>
          <w:strike/>
          <w:color w:val="FF0000"/>
          <w:spacing w:val="-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students.</w:t>
      </w:r>
    </w:p>
    <w:p w14:paraId="779F8E76" w14:textId="77777777" w:rsidR="00417EB9" w:rsidRDefault="00417EB9" w:rsidP="7B45D4A1">
      <w:pPr>
        <w:spacing w:before="13" w:line="240" w:lineRule="exact"/>
        <w:rPr>
          <w:strike/>
          <w:color w:val="FF0000"/>
          <w:sz w:val="24"/>
          <w:szCs w:val="24"/>
        </w:rPr>
      </w:pPr>
    </w:p>
    <w:p w14:paraId="7B97BDD0" w14:textId="77777777" w:rsidR="00417EB9" w:rsidRDefault="002F1DEB" w:rsidP="09DD3A7F">
      <w:pPr>
        <w:ind w:left="120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sz w:val="22"/>
          <w:szCs w:val="22"/>
        </w:rPr>
        <w:t>Strong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Ag</w:t>
      </w:r>
      <w:r w:rsidRPr="7B45D4A1">
        <w:rPr>
          <w:strike/>
          <w:color w:val="FF0000"/>
          <w:spacing w:val="-1"/>
          <w:sz w:val="22"/>
          <w:szCs w:val="22"/>
        </w:rPr>
        <w:t>r</w:t>
      </w:r>
      <w:r w:rsidRPr="7B45D4A1">
        <w:rPr>
          <w:strike/>
          <w:color w:val="FF0000"/>
          <w:sz w:val="22"/>
          <w:szCs w:val="22"/>
        </w:rPr>
        <w:t xml:space="preserve">ee   </w:t>
      </w:r>
      <w:r w:rsidRPr="7B45D4A1">
        <w:rPr>
          <w:strike/>
          <w:color w:val="FF0000"/>
          <w:spacing w:val="32"/>
          <w:sz w:val="22"/>
          <w:szCs w:val="22"/>
        </w:rPr>
        <w:t xml:space="preserve"> </w:t>
      </w:r>
      <w:proofErr w:type="spellStart"/>
      <w:r w:rsidRPr="7B45D4A1">
        <w:rPr>
          <w:strike/>
          <w:color w:val="FF0000"/>
          <w:sz w:val="22"/>
          <w:szCs w:val="22"/>
        </w:rPr>
        <w:t>Agree</w:t>
      </w:r>
      <w:proofErr w:type="spellEnd"/>
      <w:r w:rsidRPr="7B45D4A1">
        <w:rPr>
          <w:strike/>
          <w:color w:val="FF0000"/>
          <w:sz w:val="22"/>
          <w:szCs w:val="22"/>
        </w:rPr>
        <w:t xml:space="preserve">     </w:t>
      </w:r>
      <w:r w:rsidRPr="7B45D4A1">
        <w:rPr>
          <w:strike/>
          <w:color w:val="FF0000"/>
          <w:spacing w:val="4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Neutral   </w:t>
      </w:r>
      <w:r w:rsidRPr="7B45D4A1">
        <w:rPr>
          <w:strike/>
          <w:color w:val="FF0000"/>
          <w:spacing w:val="49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Disagree   </w:t>
      </w:r>
      <w:r w:rsidRPr="7B45D4A1">
        <w:rPr>
          <w:strike/>
          <w:color w:val="FF0000"/>
          <w:spacing w:val="3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Strong</w:t>
      </w:r>
      <w:r w:rsidRPr="7B45D4A1">
        <w:rPr>
          <w:strike/>
          <w:color w:val="FF0000"/>
          <w:spacing w:val="-1"/>
          <w:sz w:val="22"/>
          <w:szCs w:val="22"/>
        </w:rPr>
        <w:t>l</w:t>
      </w:r>
      <w:r w:rsidRPr="7B45D4A1">
        <w:rPr>
          <w:strike/>
          <w:color w:val="FF0000"/>
          <w:sz w:val="22"/>
          <w:szCs w:val="22"/>
        </w:rPr>
        <w:t>y</w:t>
      </w:r>
      <w:r w:rsidRPr="7B45D4A1">
        <w:rPr>
          <w:strike/>
          <w:color w:val="FF0000"/>
          <w:spacing w:val="-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Disagree  </w:t>
      </w:r>
      <w:r w:rsidRPr="7B45D4A1">
        <w:rPr>
          <w:strike/>
          <w:color w:val="FF0000"/>
          <w:spacing w:val="48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Not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Applicable</w:t>
      </w:r>
    </w:p>
    <w:p w14:paraId="7818863E" w14:textId="77777777" w:rsidR="00417EB9" w:rsidRDefault="00417EB9" w:rsidP="7B45D4A1">
      <w:pPr>
        <w:spacing w:before="2" w:line="220" w:lineRule="exact"/>
        <w:rPr>
          <w:strike/>
          <w:color w:val="FF0000"/>
          <w:sz w:val="22"/>
          <w:szCs w:val="22"/>
        </w:rPr>
      </w:pPr>
    </w:p>
    <w:p w14:paraId="5C900D6E" w14:textId="77777777" w:rsidR="00417EB9" w:rsidRDefault="002F1DEB" w:rsidP="09DD3A7F">
      <w:pPr>
        <w:ind w:left="713" w:right="2286"/>
        <w:jc w:val="center"/>
        <w:rPr>
          <w:strike/>
          <w:color w:val="FF0000"/>
          <w:sz w:val="22"/>
          <w:szCs w:val="22"/>
        </w:rPr>
      </w:pPr>
      <w:r w:rsidRPr="7B45D4A1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r w:rsidRPr="7B45D4A1">
        <w:rPr>
          <w:strike/>
          <w:color w:val="FF0000"/>
          <w:sz w:val="22"/>
          <w:szCs w:val="22"/>
        </w:rPr>
        <w:t xml:space="preserve">5            </w:t>
      </w:r>
      <w:r w:rsidRPr="7B45D4A1">
        <w:rPr>
          <w:strike/>
          <w:color w:val="FF0000"/>
          <w:spacing w:val="52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4          </w:t>
      </w:r>
      <w:r w:rsidRPr="7B45D4A1">
        <w:rPr>
          <w:strike/>
          <w:color w:val="FF0000"/>
          <w:spacing w:val="20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3          </w:t>
      </w:r>
      <w:r w:rsidRPr="7B45D4A1">
        <w:rPr>
          <w:strike/>
          <w:color w:val="FF0000"/>
          <w:spacing w:val="48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2                </w:t>
      </w:r>
      <w:r w:rsidRPr="7B45D4A1">
        <w:rPr>
          <w:strike/>
          <w:color w:val="FF0000"/>
          <w:spacing w:val="28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 xml:space="preserve">1                     </w:t>
      </w:r>
      <w:r w:rsidRPr="7B45D4A1">
        <w:rPr>
          <w:strike/>
          <w:color w:val="FF0000"/>
          <w:spacing w:val="23"/>
          <w:sz w:val="22"/>
          <w:szCs w:val="22"/>
        </w:rPr>
        <w:t xml:space="preserve"> </w:t>
      </w:r>
      <w:r w:rsidRPr="7B45D4A1">
        <w:rPr>
          <w:rFonts w:ascii="MS Gothic" w:eastAsia="MS Gothic" w:hAnsi="MS Gothic" w:cs="MS Gothic"/>
          <w:strike/>
          <w:color w:val="FF0000"/>
          <w:w w:val="99"/>
          <w:sz w:val="22"/>
          <w:szCs w:val="22"/>
        </w:rPr>
        <w:t>☐</w:t>
      </w:r>
      <w:r w:rsidRPr="7B45D4A1">
        <w:rPr>
          <w:rFonts w:ascii="MS Gothic" w:eastAsia="MS Gothic" w:hAnsi="MS Gothic" w:cs="MS Gothic"/>
          <w:strike/>
          <w:color w:val="FF0000"/>
          <w:spacing w:val="-53"/>
          <w:sz w:val="22"/>
          <w:szCs w:val="22"/>
        </w:rPr>
        <w:t xml:space="preserve"> </w:t>
      </w:r>
      <w:r w:rsidRPr="7B45D4A1">
        <w:rPr>
          <w:strike/>
          <w:color w:val="FF0000"/>
          <w:w w:val="99"/>
          <w:sz w:val="22"/>
          <w:szCs w:val="22"/>
        </w:rPr>
        <w:t>0</w:t>
      </w:r>
    </w:p>
    <w:p w14:paraId="4BBF0F58" w14:textId="77777777" w:rsidR="00417EB9" w:rsidRDefault="002F1DEB" w:rsidP="09DD3A7F">
      <w:pPr>
        <w:tabs>
          <w:tab w:val="left" w:pos="9480"/>
        </w:tabs>
        <w:spacing w:line="240" w:lineRule="exact"/>
        <w:ind w:left="121"/>
        <w:rPr>
          <w:strike/>
          <w:color w:val="FF0000"/>
          <w:sz w:val="22"/>
          <w:szCs w:val="22"/>
        </w:rPr>
      </w:pPr>
      <w:r w:rsidRPr="7B45D4A1">
        <w:rPr>
          <w:strike/>
          <w:color w:val="FF0000"/>
          <w:w w:val="99"/>
          <w:position w:val="-1"/>
          <w:sz w:val="22"/>
          <w:szCs w:val="22"/>
        </w:rPr>
        <w:t>C</w:t>
      </w:r>
      <w:r w:rsidRPr="7B45D4A1">
        <w:rPr>
          <w:strike/>
          <w:color w:val="FF0000"/>
          <w:spacing w:val="2"/>
          <w:w w:val="99"/>
          <w:position w:val="-1"/>
          <w:sz w:val="22"/>
          <w:szCs w:val="22"/>
        </w:rPr>
        <w:t>o</w:t>
      </w:r>
      <w:r w:rsidRPr="7B45D4A1">
        <w:rPr>
          <w:strike/>
          <w:color w:val="FF0000"/>
          <w:spacing w:val="-1"/>
          <w:w w:val="99"/>
          <w:position w:val="-1"/>
          <w:sz w:val="22"/>
          <w:szCs w:val="22"/>
        </w:rPr>
        <w:t>mm</w:t>
      </w:r>
      <w:r w:rsidRPr="7B45D4A1">
        <w:rPr>
          <w:strike/>
          <w:color w:val="FF0000"/>
          <w:position w:val="-1"/>
          <w:sz w:val="22"/>
          <w:szCs w:val="22"/>
        </w:rPr>
        <w:t>e</w:t>
      </w:r>
      <w:r w:rsidRPr="7B45D4A1">
        <w:rPr>
          <w:strike/>
          <w:color w:val="FF0000"/>
          <w:spacing w:val="1"/>
          <w:w w:val="99"/>
          <w:position w:val="-1"/>
          <w:sz w:val="22"/>
          <w:szCs w:val="22"/>
        </w:rPr>
        <w:t>n</w:t>
      </w:r>
      <w:r w:rsidRPr="7B45D4A1">
        <w:rPr>
          <w:strike/>
          <w:color w:val="FF0000"/>
          <w:position w:val="-1"/>
          <w:sz w:val="22"/>
          <w:szCs w:val="22"/>
        </w:rPr>
        <w:t>t</w:t>
      </w:r>
      <w:r w:rsidRPr="7B45D4A1">
        <w:rPr>
          <w:strike/>
          <w:color w:val="FF0000"/>
          <w:w w:val="99"/>
          <w:position w:val="-1"/>
          <w:sz w:val="22"/>
          <w:szCs w:val="22"/>
        </w:rPr>
        <w:t>s</w:t>
      </w:r>
      <w:r w:rsidRPr="7B45D4A1">
        <w:rPr>
          <w:strike/>
          <w:color w:val="FF0000"/>
          <w:position w:val="-1"/>
          <w:sz w:val="22"/>
          <w:szCs w:val="22"/>
        </w:rPr>
        <w:t>:</w:t>
      </w:r>
      <w:r w:rsidRPr="7B45D4A1">
        <w:rPr>
          <w:color w:val="FF0000"/>
          <w:position w:val="-1"/>
          <w:sz w:val="22"/>
          <w:szCs w:val="22"/>
        </w:rPr>
        <w:t xml:space="preserve">       </w:t>
      </w:r>
      <w:r w:rsidRPr="7B45D4A1">
        <w:rPr>
          <w:color w:val="FF0000"/>
          <w:spacing w:val="-14"/>
          <w:position w:val="-1"/>
          <w:sz w:val="22"/>
          <w:szCs w:val="22"/>
        </w:rPr>
        <w:t xml:space="preserve"> </w:t>
      </w:r>
      <w:r w:rsidRPr="7B45D4A1">
        <w:rPr>
          <w:color w:val="FF0000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41508A3C" w14:textId="77777777" w:rsidR="00417EB9" w:rsidRDefault="00417EB9" w:rsidP="7B45D4A1">
      <w:pPr>
        <w:spacing w:before="2" w:line="120" w:lineRule="exact"/>
        <w:rPr>
          <w:sz w:val="13"/>
          <w:szCs w:val="13"/>
        </w:rPr>
      </w:pPr>
    </w:p>
    <w:p w14:paraId="17DBC151" w14:textId="77777777" w:rsidR="00417EB9" w:rsidRDefault="00417EB9" w:rsidP="7B45D4A1">
      <w:pPr>
        <w:spacing w:line="200" w:lineRule="exact"/>
      </w:pPr>
    </w:p>
    <w:p w14:paraId="5A0ADE38" w14:textId="77777777" w:rsidR="00417EB9" w:rsidRDefault="002F1DEB" w:rsidP="09DD3A7F">
      <w:pPr>
        <w:spacing w:before="31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12.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rate 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overall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service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received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librarian? </w:t>
      </w:r>
    </w:p>
    <w:p w14:paraId="5A601DA1" w14:textId="77777777" w:rsidR="00417EB9" w:rsidRDefault="002F1DEB" w:rsidP="09DD3A7F">
      <w:pPr>
        <w:spacing w:before="31" w:line="480" w:lineRule="auto"/>
        <w:ind w:left="120" w:right="1909"/>
        <w:rPr>
          <w:sz w:val="22"/>
          <w:szCs w:val="22"/>
        </w:rPr>
      </w:pPr>
      <w:r>
        <w:rPr>
          <w:sz w:val="22"/>
          <w:szCs w:val="22"/>
        </w:rPr>
        <w:t xml:space="preserve">Excellent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Good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Fair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Poor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Very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Poor</w:t>
      </w:r>
    </w:p>
    <w:p w14:paraId="7D3BEE8F" w14:textId="7E29B5B9" w:rsidR="00417EB9" w:rsidRDefault="002F1DEB" w:rsidP="09DD3A7F">
      <w:pPr>
        <w:tabs>
          <w:tab w:val="left" w:pos="9480"/>
        </w:tabs>
        <w:spacing w:before="8" w:line="240" w:lineRule="exact"/>
        <w:rPr>
          <w:sz w:val="22"/>
          <w:szCs w:val="22"/>
        </w:rPr>
      </w:pPr>
      <w:r w:rsidRPr="2AAB262D">
        <w:rPr>
          <w:color w:val="FF0000"/>
          <w:w w:val="99"/>
          <w:position w:val="-1"/>
          <w:sz w:val="22"/>
          <w:szCs w:val="22"/>
        </w:rPr>
        <w:t>C</w:t>
      </w:r>
      <w:r w:rsidRPr="2AAB262D">
        <w:rPr>
          <w:color w:val="FF0000"/>
          <w:spacing w:val="2"/>
          <w:w w:val="99"/>
          <w:position w:val="-1"/>
          <w:sz w:val="22"/>
          <w:szCs w:val="22"/>
        </w:rPr>
        <w:t>o</w:t>
      </w:r>
      <w:r w:rsidRPr="2AAB262D">
        <w:rPr>
          <w:color w:val="FF0000"/>
          <w:spacing w:val="-1"/>
          <w:w w:val="99"/>
          <w:position w:val="-1"/>
          <w:sz w:val="22"/>
          <w:szCs w:val="22"/>
        </w:rPr>
        <w:t>mm</w:t>
      </w:r>
      <w:r w:rsidRPr="2AAB262D">
        <w:rPr>
          <w:color w:val="FF0000"/>
          <w:position w:val="-1"/>
          <w:sz w:val="22"/>
          <w:szCs w:val="22"/>
        </w:rPr>
        <w:t>e</w:t>
      </w:r>
      <w:r w:rsidRPr="2AAB262D">
        <w:rPr>
          <w:color w:val="FF0000"/>
          <w:spacing w:val="1"/>
          <w:w w:val="99"/>
          <w:position w:val="-1"/>
          <w:sz w:val="22"/>
          <w:szCs w:val="22"/>
        </w:rPr>
        <w:t>n</w:t>
      </w:r>
      <w:r w:rsidRPr="2AAB262D">
        <w:rPr>
          <w:color w:val="FF0000"/>
          <w:position w:val="-1"/>
          <w:sz w:val="22"/>
          <w:szCs w:val="22"/>
        </w:rPr>
        <w:t>t</w:t>
      </w:r>
      <w:r w:rsidRPr="2AAB262D">
        <w:rPr>
          <w:color w:val="FF0000"/>
          <w:w w:val="99"/>
          <w:position w:val="-1"/>
          <w:sz w:val="22"/>
          <w:szCs w:val="22"/>
        </w:rPr>
        <w:t xml:space="preserve">s </w:t>
      </w:r>
      <w:r w:rsidR="7B45D4A1" w:rsidRPr="7B45D4A1">
        <w:rPr>
          <w:color w:val="FF0000"/>
          <w:sz w:val="22"/>
          <w:szCs w:val="22"/>
        </w:rPr>
        <w:t>(Optional)</w:t>
      </w:r>
      <w:r w:rsidRPr="2AAB262D">
        <w:rPr>
          <w:color w:val="FF0000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</w:rPr>
        <w:t xml:space="preserve">      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69E2BB2B" w14:textId="77777777" w:rsidR="00417EB9" w:rsidRDefault="00417EB9" w:rsidP="7B45D4A1">
      <w:pPr>
        <w:spacing w:line="200" w:lineRule="exact"/>
      </w:pPr>
    </w:p>
    <w:p w14:paraId="57C0D796" w14:textId="48FFA292" w:rsidR="00417EB9" w:rsidRDefault="09DD3A7F">
      <w:pPr>
        <w:spacing w:line="200" w:lineRule="exact"/>
      </w:pPr>
      <w:r w:rsidRPr="09DD3A7F">
        <w:rPr>
          <w:color w:val="FF0000"/>
        </w:rPr>
        <w:t>13. Other comments:</w:t>
      </w:r>
    </w:p>
    <w:p w14:paraId="2F737BBB" w14:textId="30D18E23" w:rsidR="00417EB9" w:rsidRDefault="002F1DEB" w:rsidP="09DD3A7F">
      <w:pPr>
        <w:spacing w:before="31"/>
        <w:ind w:left="120"/>
        <w:rPr>
          <w:sz w:val="22"/>
          <w:szCs w:val="22"/>
          <w:highlight w:val="yellow"/>
        </w:rPr>
      </w:pPr>
      <w:r w:rsidRPr="7B45D4A1">
        <w:rPr>
          <w:strike/>
          <w:color w:val="FF0000"/>
          <w:sz w:val="22"/>
          <w:szCs w:val="22"/>
        </w:rPr>
        <w:t xml:space="preserve">9.         </w:t>
      </w:r>
      <w:r w:rsidRPr="7B45D4A1">
        <w:rPr>
          <w:strike/>
          <w:color w:val="FF0000"/>
          <w:spacing w:val="4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Please</w:t>
      </w:r>
      <w:r w:rsidRPr="7B45D4A1">
        <w:rPr>
          <w:strike/>
          <w:color w:val="FF0000"/>
          <w:spacing w:val="-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provide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specific</w:t>
      </w:r>
      <w:r w:rsidRPr="7B45D4A1">
        <w:rPr>
          <w:strike/>
          <w:color w:val="FF0000"/>
          <w:spacing w:val="-7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su</w:t>
      </w:r>
      <w:r w:rsidRPr="7B45D4A1">
        <w:rPr>
          <w:strike/>
          <w:color w:val="FF0000"/>
          <w:spacing w:val="2"/>
          <w:sz w:val="22"/>
          <w:szCs w:val="22"/>
        </w:rPr>
        <w:t>g</w:t>
      </w:r>
      <w:r w:rsidRPr="7B45D4A1">
        <w:rPr>
          <w:strike/>
          <w:color w:val="FF0000"/>
          <w:spacing w:val="1"/>
          <w:sz w:val="22"/>
          <w:szCs w:val="22"/>
        </w:rPr>
        <w:t>g</w:t>
      </w:r>
      <w:r w:rsidRPr="7B45D4A1">
        <w:rPr>
          <w:strike/>
          <w:color w:val="FF0000"/>
          <w:sz w:val="22"/>
          <w:szCs w:val="22"/>
        </w:rPr>
        <w:t>estions</w:t>
      </w:r>
      <w:r w:rsidRPr="7B45D4A1">
        <w:rPr>
          <w:strike/>
          <w:color w:val="FF0000"/>
          <w:spacing w:val="-10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on</w:t>
      </w:r>
      <w:r w:rsidRPr="7B45D4A1">
        <w:rPr>
          <w:strike/>
          <w:color w:val="FF0000"/>
          <w:spacing w:val="-2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how</w:t>
      </w:r>
      <w:r w:rsidRPr="7B45D4A1">
        <w:rPr>
          <w:strike/>
          <w:color w:val="FF0000"/>
          <w:spacing w:val="-4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the</w:t>
      </w:r>
      <w:r w:rsidRPr="7B45D4A1">
        <w:rPr>
          <w:strike/>
          <w:color w:val="FF0000"/>
          <w:spacing w:val="-3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library</w:t>
      </w:r>
      <w:r w:rsidRPr="7B45D4A1">
        <w:rPr>
          <w:strike/>
          <w:color w:val="FF0000"/>
          <w:spacing w:val="-6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service</w:t>
      </w:r>
      <w:r w:rsidRPr="7B45D4A1">
        <w:rPr>
          <w:strike/>
          <w:color w:val="FF0000"/>
          <w:spacing w:val="-5"/>
          <w:sz w:val="22"/>
          <w:szCs w:val="22"/>
        </w:rPr>
        <w:t xml:space="preserve"> </w:t>
      </w:r>
      <w:r w:rsidRPr="7B45D4A1">
        <w:rPr>
          <w:strike/>
          <w:color w:val="FF0000"/>
          <w:spacing w:val="-2"/>
          <w:sz w:val="22"/>
          <w:szCs w:val="22"/>
        </w:rPr>
        <w:t>m</w:t>
      </w:r>
      <w:r w:rsidRPr="7B45D4A1">
        <w:rPr>
          <w:strike/>
          <w:color w:val="FF0000"/>
          <w:sz w:val="22"/>
          <w:szCs w:val="22"/>
        </w:rPr>
        <w:t>i</w:t>
      </w:r>
      <w:r w:rsidRPr="7B45D4A1">
        <w:rPr>
          <w:strike/>
          <w:color w:val="FF0000"/>
          <w:spacing w:val="2"/>
          <w:sz w:val="22"/>
          <w:szCs w:val="22"/>
        </w:rPr>
        <w:t>g</w:t>
      </w:r>
      <w:r w:rsidRPr="7B45D4A1">
        <w:rPr>
          <w:strike/>
          <w:color w:val="FF0000"/>
          <w:spacing w:val="1"/>
          <w:sz w:val="22"/>
          <w:szCs w:val="22"/>
        </w:rPr>
        <w:t>h</w:t>
      </w:r>
      <w:r w:rsidRPr="7B45D4A1">
        <w:rPr>
          <w:strike/>
          <w:color w:val="FF0000"/>
          <w:sz w:val="22"/>
          <w:szCs w:val="22"/>
        </w:rPr>
        <w:t>t</w:t>
      </w:r>
      <w:r w:rsidRPr="7B45D4A1">
        <w:rPr>
          <w:strike/>
          <w:color w:val="FF0000"/>
          <w:spacing w:val="-5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be</w:t>
      </w:r>
      <w:r w:rsidRPr="7B45D4A1">
        <w:rPr>
          <w:strike/>
          <w:color w:val="FF0000"/>
          <w:spacing w:val="-2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i</w:t>
      </w:r>
      <w:r w:rsidRPr="7B45D4A1">
        <w:rPr>
          <w:strike/>
          <w:color w:val="FF0000"/>
          <w:spacing w:val="-2"/>
          <w:sz w:val="22"/>
          <w:szCs w:val="22"/>
        </w:rPr>
        <w:t>m</w:t>
      </w:r>
      <w:r w:rsidRPr="7B45D4A1">
        <w:rPr>
          <w:strike/>
          <w:color w:val="FF0000"/>
          <w:sz w:val="22"/>
          <w:szCs w:val="22"/>
        </w:rPr>
        <w:t>proved</w:t>
      </w:r>
      <w:r w:rsidRPr="7B45D4A1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7B45D4A1">
        <w:rPr>
          <w:sz w:val="22"/>
          <w:szCs w:val="22"/>
          <w:highlight w:val="yellow"/>
        </w:rPr>
        <w:t>DELETE – Keep COMMENTS section only.</w:t>
      </w:r>
      <w:r w:rsidRPr="7B45D4A1">
        <w:rPr>
          <w:strike/>
          <w:sz w:val="22"/>
          <w:szCs w:val="22"/>
        </w:rPr>
        <w:t xml:space="preserve"> </w:t>
      </w:r>
    </w:p>
    <w:p w14:paraId="1ECEE7F1" w14:textId="7F525456" w:rsidR="7B45D4A1" w:rsidRDefault="7B45D4A1" w:rsidP="7B45D4A1">
      <w:pPr>
        <w:rPr>
          <w:strike/>
          <w:sz w:val="22"/>
          <w:szCs w:val="22"/>
        </w:rPr>
        <w:sectPr w:rsidR="7B45D4A1">
          <w:pgSz w:w="12240" w:h="15840"/>
          <w:pgMar w:top="1360" w:right="1340" w:bottom="280" w:left="1320" w:header="720" w:footer="720" w:gutter="0"/>
          <w:cols w:space="720"/>
        </w:sectPr>
      </w:pPr>
    </w:p>
    <w:p w14:paraId="50F5D5EE" w14:textId="4BD751FD" w:rsidR="00417EB9" w:rsidRDefault="004A4DC0" w:rsidP="09DD3A7F">
      <w:pPr>
        <w:spacing w:before="77" w:line="480" w:lineRule="auto"/>
        <w:ind w:left="3366" w:right="3368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472F36" wp14:editId="5A0D5088">
                <wp:simplePos x="0" y="0"/>
                <wp:positionH relativeFrom="column">
                  <wp:posOffset>5372100</wp:posOffset>
                </wp:positionH>
                <wp:positionV relativeFrom="paragraph">
                  <wp:posOffset>-92075</wp:posOffset>
                </wp:positionV>
                <wp:extent cx="2466975" cy="866775"/>
                <wp:effectExtent l="12700" t="9525" r="635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31B5" w14:textId="49F2BFE2" w:rsidR="00B05302" w:rsidRPr="0065335C" w:rsidRDefault="00B0530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5335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General Fixes: </w:t>
                            </w:r>
                          </w:p>
                          <w:p w14:paraId="3327B321" w14:textId="430FFC00" w:rsidR="00B05302" w:rsidRPr="0065335C" w:rsidRDefault="00B0530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5335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Fix numbering. </w:t>
                            </w:r>
                          </w:p>
                          <w:p w14:paraId="514A67E5" w14:textId="76BF2238" w:rsidR="00B05302" w:rsidRPr="0065335C" w:rsidRDefault="00B0530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5335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Remove number scales under each question and only retain the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2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7.25pt;width:194.2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">
                <v:textbox>
                  <w:txbxContent>
                    <w:p w14:paraId="5F3931B5" w14:textId="49F2BFE2" w:rsidR="00B05302" w:rsidRPr="0065335C" w:rsidRDefault="00B05302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5335C">
                        <w:rPr>
                          <w:rFonts w:asciiTheme="minorHAnsi" w:hAnsiTheme="minorHAnsi" w:cstheme="minorHAnsi"/>
                          <w:sz w:val="22"/>
                        </w:rPr>
                        <w:t xml:space="preserve">General Fixes: </w:t>
                      </w:r>
                    </w:p>
                    <w:p w14:paraId="3327B321" w14:textId="430FFC00" w:rsidR="00B05302" w:rsidRPr="0065335C" w:rsidRDefault="00B05302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5335C">
                        <w:rPr>
                          <w:rFonts w:asciiTheme="minorHAnsi" w:hAnsiTheme="minorHAnsi" w:cstheme="minorHAnsi"/>
                          <w:sz w:val="22"/>
                        </w:rPr>
                        <w:t xml:space="preserve">Fix numbering. </w:t>
                      </w:r>
                    </w:p>
                    <w:p w14:paraId="514A67E5" w14:textId="76BF2238" w:rsidR="00B05302" w:rsidRPr="0065335C" w:rsidRDefault="00B05302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5335C">
                        <w:rPr>
                          <w:rFonts w:asciiTheme="minorHAnsi" w:hAnsiTheme="minorHAnsi" w:cstheme="minorHAnsi"/>
                          <w:sz w:val="22"/>
                        </w:rPr>
                        <w:t>Remove number scales under each question and only retain the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DEB">
        <w:rPr>
          <w:sz w:val="22"/>
          <w:szCs w:val="22"/>
        </w:rPr>
        <w:t>STUDENT</w:t>
      </w:r>
      <w:r w:rsidR="002F1DEB">
        <w:rPr>
          <w:spacing w:val="-10"/>
          <w:sz w:val="22"/>
          <w:szCs w:val="22"/>
        </w:rPr>
        <w:t xml:space="preserve"> </w:t>
      </w:r>
      <w:r w:rsidR="002F1DEB">
        <w:rPr>
          <w:w w:val="99"/>
          <w:sz w:val="22"/>
          <w:szCs w:val="22"/>
        </w:rPr>
        <w:t xml:space="preserve">QUESTIONNAIRE </w:t>
      </w:r>
      <w:r w:rsidR="002F1DEB">
        <w:rPr>
          <w:sz w:val="22"/>
          <w:szCs w:val="22"/>
        </w:rPr>
        <w:t>LIBRARY</w:t>
      </w:r>
      <w:r w:rsidR="002F1DEB">
        <w:rPr>
          <w:spacing w:val="-10"/>
          <w:sz w:val="22"/>
          <w:szCs w:val="22"/>
        </w:rPr>
        <w:t xml:space="preserve"> </w:t>
      </w:r>
      <w:r w:rsidR="002F1DEB">
        <w:rPr>
          <w:w w:val="99"/>
          <w:sz w:val="22"/>
          <w:szCs w:val="22"/>
        </w:rPr>
        <w:t>INSTRUCTION</w:t>
      </w:r>
    </w:p>
    <w:p w14:paraId="028160E2" w14:textId="7115BC47" w:rsidR="00417EB9" w:rsidRDefault="002F1DEB" w:rsidP="09DD3A7F">
      <w:pPr>
        <w:spacing w:before="8"/>
        <w:ind w:left="120" w:right="119"/>
        <w:rPr>
          <w:sz w:val="22"/>
          <w:szCs w:val="22"/>
        </w:rPr>
      </w:pPr>
      <w:r>
        <w:rPr>
          <w:sz w:val="22"/>
          <w:szCs w:val="22"/>
        </w:rPr>
        <w:t>Thank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short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surv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rict’s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librarians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evaluated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periodic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basis,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evalu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appr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ciate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dback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 w:rsidRPr="00BB3639">
        <w:rPr>
          <w:strike/>
          <w:sz w:val="22"/>
          <w:szCs w:val="22"/>
          <w:highlight w:val="yellow"/>
        </w:rPr>
        <w:t>service</w:t>
      </w:r>
      <w:r w:rsidRPr="00BB3639">
        <w:rPr>
          <w:spacing w:val="-6"/>
          <w:sz w:val="22"/>
          <w:szCs w:val="22"/>
          <w:highlight w:val="yellow"/>
        </w:rPr>
        <w:t xml:space="preserve"> </w:t>
      </w:r>
      <w:r w:rsidR="00BB3639" w:rsidRPr="00BB3639">
        <w:rPr>
          <w:color w:val="FF0000"/>
          <w:spacing w:val="2"/>
          <w:sz w:val="22"/>
          <w:szCs w:val="22"/>
          <w:highlight w:val="yellow"/>
        </w:rPr>
        <w:t>instruction session your attended today</w:t>
      </w:r>
      <w:r w:rsidR="00BB3639" w:rsidRPr="00BB3639">
        <w:rPr>
          <w:spacing w:val="2"/>
          <w:sz w:val="22"/>
          <w:szCs w:val="22"/>
          <w:highlight w:val="yellow"/>
        </w:rPr>
        <w:t xml:space="preserve"> </w:t>
      </w:r>
      <w:r w:rsidRPr="00BB3639">
        <w:rPr>
          <w:strike/>
          <w:spacing w:val="2"/>
          <w:sz w:val="22"/>
          <w:szCs w:val="22"/>
          <w:highlight w:val="yellow"/>
        </w:rPr>
        <w:t>y</w:t>
      </w:r>
      <w:r w:rsidRPr="00BB3639">
        <w:rPr>
          <w:strike/>
          <w:sz w:val="22"/>
          <w:szCs w:val="22"/>
          <w:highlight w:val="yellow"/>
        </w:rPr>
        <w:t>ou received</w:t>
      </w:r>
      <w:r w:rsidRPr="00BB3639">
        <w:rPr>
          <w:sz w:val="22"/>
          <w:szCs w:val="22"/>
          <w:highlight w:val="yellow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Please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respond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honestly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statements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below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that your 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mments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remain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ous.</w:t>
      </w:r>
    </w:p>
    <w:p w14:paraId="0D142F6F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24C2F335" w14:textId="77777777" w:rsidR="00417EB9" w:rsidRDefault="002F1DEB" w:rsidP="09DD3A7F">
      <w:pPr>
        <w:tabs>
          <w:tab w:val="left" w:pos="4440"/>
        </w:tabs>
        <w:ind w:left="120"/>
        <w:rPr>
          <w:sz w:val="22"/>
          <w:szCs w:val="22"/>
        </w:rPr>
      </w:pPr>
      <w:r>
        <w:rPr>
          <w:w w:val="99"/>
          <w:sz w:val="22"/>
          <w:szCs w:val="22"/>
        </w:rPr>
        <w:t>D</w:t>
      </w:r>
      <w:r>
        <w:rPr>
          <w:sz w:val="22"/>
          <w:szCs w:val="22"/>
        </w:rPr>
        <w:t xml:space="preserve">ate:   </w:t>
      </w:r>
      <w:r>
        <w:rPr>
          <w:spacing w:val="25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4475AD14" w14:textId="77777777" w:rsidR="00417EB9" w:rsidRDefault="00417EB9">
      <w:pPr>
        <w:spacing w:before="14" w:line="240" w:lineRule="exact"/>
        <w:rPr>
          <w:sz w:val="24"/>
          <w:szCs w:val="24"/>
        </w:rPr>
      </w:pPr>
    </w:p>
    <w:p w14:paraId="4841ECCF" w14:textId="77777777" w:rsidR="00417EB9" w:rsidRDefault="002F1DEB" w:rsidP="09DD3A7F">
      <w:pPr>
        <w:tabs>
          <w:tab w:val="left" w:pos="8040"/>
        </w:tabs>
        <w:spacing w:line="240" w:lineRule="exact"/>
        <w:ind w:left="120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1"/>
          <w:w w:val="99"/>
          <w:position w:val="-1"/>
          <w:sz w:val="22"/>
          <w:szCs w:val="22"/>
        </w:rPr>
        <w:t>b</w:t>
      </w:r>
      <w:r>
        <w:rPr>
          <w:w w:val="99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ia</w:t>
      </w:r>
      <w:r>
        <w:rPr>
          <w:spacing w:val="1"/>
          <w:w w:val="99"/>
          <w:position w:val="-1"/>
          <w:sz w:val="22"/>
          <w:szCs w:val="22"/>
        </w:rPr>
        <w:t>n’</w:t>
      </w:r>
      <w:r>
        <w:rPr>
          <w:w w:val="99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w w:val="99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w w:val="9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e:          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20C4E94" w14:textId="77777777" w:rsidR="00417EB9" w:rsidRDefault="00417EB9">
      <w:pPr>
        <w:spacing w:before="7" w:line="220" w:lineRule="exact"/>
        <w:rPr>
          <w:sz w:val="22"/>
          <w:szCs w:val="22"/>
        </w:rPr>
      </w:pPr>
    </w:p>
    <w:p w14:paraId="28BDA7FA" w14:textId="0EE1FC69" w:rsidR="000B2821" w:rsidRPr="000B2821" w:rsidRDefault="002F1DEB" w:rsidP="09DD3A7F">
      <w:pPr>
        <w:pStyle w:val="ListParagraph"/>
        <w:numPr>
          <w:ilvl w:val="0"/>
          <w:numId w:val="10"/>
        </w:numPr>
        <w:spacing w:before="31" w:line="479" w:lineRule="auto"/>
        <w:ind w:right="640"/>
        <w:rPr>
          <w:sz w:val="22"/>
          <w:szCs w:val="22"/>
        </w:rPr>
      </w:pPr>
      <w:r w:rsidRPr="000B2821">
        <w:rPr>
          <w:sz w:val="22"/>
          <w:szCs w:val="22"/>
        </w:rPr>
        <w:t>The</w:t>
      </w:r>
      <w:r w:rsidRPr="000B2821">
        <w:rPr>
          <w:spacing w:val="-3"/>
          <w:sz w:val="22"/>
          <w:szCs w:val="22"/>
        </w:rPr>
        <w:t xml:space="preserve"> </w:t>
      </w:r>
      <w:r w:rsidRPr="000B2821">
        <w:rPr>
          <w:sz w:val="22"/>
          <w:szCs w:val="22"/>
        </w:rPr>
        <w:t>librarian</w:t>
      </w:r>
      <w:r w:rsidRPr="000B2821">
        <w:rPr>
          <w:spacing w:val="-7"/>
          <w:sz w:val="22"/>
          <w:szCs w:val="22"/>
        </w:rPr>
        <w:t xml:space="preserve"> </w:t>
      </w:r>
      <w:r w:rsidRPr="000B2821">
        <w:rPr>
          <w:sz w:val="22"/>
          <w:szCs w:val="22"/>
        </w:rPr>
        <w:t>presented</w:t>
      </w:r>
      <w:r w:rsidRPr="000B2821">
        <w:rPr>
          <w:spacing w:val="-8"/>
          <w:sz w:val="22"/>
          <w:szCs w:val="22"/>
        </w:rPr>
        <w:t xml:space="preserve"> </w:t>
      </w:r>
      <w:r w:rsidRPr="000B2821">
        <w:rPr>
          <w:sz w:val="22"/>
          <w:szCs w:val="22"/>
        </w:rPr>
        <w:t>the</w:t>
      </w:r>
      <w:r w:rsidRPr="000B2821">
        <w:rPr>
          <w:spacing w:val="-3"/>
          <w:sz w:val="22"/>
          <w:szCs w:val="22"/>
        </w:rPr>
        <w:t xml:space="preserve"> </w:t>
      </w:r>
      <w:r w:rsidRPr="000B2821">
        <w:rPr>
          <w:sz w:val="22"/>
          <w:szCs w:val="22"/>
        </w:rPr>
        <w:t>subject</w:t>
      </w:r>
      <w:r w:rsidRPr="000B2821">
        <w:rPr>
          <w:spacing w:val="-5"/>
          <w:sz w:val="22"/>
          <w:szCs w:val="22"/>
        </w:rPr>
        <w:t xml:space="preserve"> </w:t>
      </w:r>
      <w:r w:rsidRPr="000B2821">
        <w:rPr>
          <w:spacing w:val="-2"/>
          <w:sz w:val="22"/>
          <w:szCs w:val="22"/>
        </w:rPr>
        <w:t>m</w:t>
      </w:r>
      <w:r w:rsidRPr="000B2821">
        <w:rPr>
          <w:sz w:val="22"/>
          <w:szCs w:val="22"/>
        </w:rPr>
        <w:t>atter</w:t>
      </w:r>
      <w:r w:rsidRPr="000B2821">
        <w:rPr>
          <w:spacing w:val="-2"/>
          <w:sz w:val="22"/>
          <w:szCs w:val="22"/>
        </w:rPr>
        <w:t xml:space="preserve"> </w:t>
      </w:r>
      <w:r w:rsidRPr="000B2821">
        <w:rPr>
          <w:sz w:val="22"/>
          <w:szCs w:val="22"/>
        </w:rPr>
        <w:t>in</w:t>
      </w:r>
      <w:r w:rsidRPr="000B2821">
        <w:rPr>
          <w:spacing w:val="-2"/>
          <w:sz w:val="22"/>
          <w:szCs w:val="22"/>
        </w:rPr>
        <w:t xml:space="preserve"> </w:t>
      </w:r>
      <w:r w:rsidRPr="000B2821">
        <w:rPr>
          <w:sz w:val="22"/>
          <w:szCs w:val="22"/>
        </w:rPr>
        <w:t>a clear, understandable,</w:t>
      </w:r>
      <w:r w:rsidRPr="000B2821">
        <w:rPr>
          <w:spacing w:val="-14"/>
          <w:sz w:val="22"/>
          <w:szCs w:val="22"/>
        </w:rPr>
        <w:t xml:space="preserve"> </w:t>
      </w:r>
      <w:r w:rsidRPr="000B2821">
        <w:rPr>
          <w:sz w:val="22"/>
          <w:szCs w:val="22"/>
        </w:rPr>
        <w:t>and</w:t>
      </w:r>
      <w:r w:rsidRPr="000B2821">
        <w:rPr>
          <w:spacing w:val="-3"/>
          <w:sz w:val="22"/>
          <w:szCs w:val="22"/>
        </w:rPr>
        <w:t xml:space="preserve"> </w:t>
      </w:r>
      <w:r w:rsidRPr="000B2821">
        <w:rPr>
          <w:sz w:val="22"/>
          <w:szCs w:val="22"/>
        </w:rPr>
        <w:t>organi</w:t>
      </w:r>
      <w:r w:rsidRPr="000B2821">
        <w:rPr>
          <w:spacing w:val="-2"/>
          <w:sz w:val="22"/>
          <w:szCs w:val="22"/>
        </w:rPr>
        <w:t>z</w:t>
      </w:r>
      <w:r w:rsidRPr="000B2821">
        <w:rPr>
          <w:sz w:val="22"/>
          <w:szCs w:val="22"/>
        </w:rPr>
        <w:t>ed</w:t>
      </w:r>
      <w:r w:rsidRPr="000B2821">
        <w:rPr>
          <w:spacing w:val="-8"/>
          <w:sz w:val="22"/>
          <w:szCs w:val="22"/>
        </w:rPr>
        <w:t xml:space="preserve"> </w:t>
      </w:r>
      <w:r w:rsidRPr="000B2821">
        <w:rPr>
          <w:sz w:val="22"/>
          <w:szCs w:val="22"/>
        </w:rPr>
        <w:t xml:space="preserve">manner. </w:t>
      </w:r>
    </w:p>
    <w:p w14:paraId="7EA4C1A7" w14:textId="1A6B7D96" w:rsidR="00417EB9" w:rsidRPr="000B2821" w:rsidRDefault="002F1DEB" w:rsidP="09DD3A7F">
      <w:pPr>
        <w:spacing w:before="31" w:line="479" w:lineRule="auto"/>
        <w:ind w:left="120" w:right="640"/>
        <w:rPr>
          <w:sz w:val="22"/>
          <w:szCs w:val="22"/>
        </w:rPr>
      </w:pPr>
      <w:r w:rsidRPr="000B2821">
        <w:rPr>
          <w:sz w:val="22"/>
          <w:szCs w:val="22"/>
        </w:rPr>
        <w:t>Strong</w:t>
      </w:r>
      <w:r w:rsidRPr="000B2821">
        <w:rPr>
          <w:spacing w:val="-1"/>
          <w:sz w:val="22"/>
          <w:szCs w:val="22"/>
        </w:rPr>
        <w:t>l</w:t>
      </w:r>
      <w:r w:rsidRPr="000B2821">
        <w:rPr>
          <w:sz w:val="22"/>
          <w:szCs w:val="22"/>
        </w:rPr>
        <w:t>y</w:t>
      </w:r>
      <w:r w:rsidRPr="000B2821">
        <w:rPr>
          <w:spacing w:val="-8"/>
          <w:sz w:val="22"/>
          <w:szCs w:val="22"/>
        </w:rPr>
        <w:t xml:space="preserve"> </w:t>
      </w:r>
      <w:r w:rsidRPr="000B2821">
        <w:rPr>
          <w:sz w:val="22"/>
          <w:szCs w:val="22"/>
        </w:rPr>
        <w:t>Ag</w:t>
      </w:r>
      <w:r w:rsidRPr="000B2821">
        <w:rPr>
          <w:spacing w:val="-1"/>
          <w:sz w:val="22"/>
          <w:szCs w:val="22"/>
        </w:rPr>
        <w:t>r</w:t>
      </w:r>
      <w:r w:rsidRPr="000B2821">
        <w:rPr>
          <w:sz w:val="22"/>
          <w:szCs w:val="22"/>
        </w:rPr>
        <w:t xml:space="preserve">ee   </w:t>
      </w:r>
      <w:r w:rsidRPr="000B2821">
        <w:rPr>
          <w:spacing w:val="32"/>
          <w:sz w:val="22"/>
          <w:szCs w:val="22"/>
        </w:rPr>
        <w:t xml:space="preserve"> </w:t>
      </w:r>
      <w:proofErr w:type="spellStart"/>
      <w:r w:rsidRPr="000B2821">
        <w:rPr>
          <w:sz w:val="22"/>
          <w:szCs w:val="22"/>
        </w:rPr>
        <w:t>Agree</w:t>
      </w:r>
      <w:proofErr w:type="spellEnd"/>
      <w:r w:rsidRPr="000B2821">
        <w:rPr>
          <w:sz w:val="22"/>
          <w:szCs w:val="22"/>
        </w:rPr>
        <w:t xml:space="preserve">     </w:t>
      </w:r>
      <w:r w:rsidRPr="000B2821">
        <w:rPr>
          <w:spacing w:val="43"/>
          <w:sz w:val="22"/>
          <w:szCs w:val="22"/>
        </w:rPr>
        <w:t xml:space="preserve"> </w:t>
      </w:r>
      <w:r w:rsidRPr="000B2821">
        <w:rPr>
          <w:sz w:val="22"/>
          <w:szCs w:val="22"/>
        </w:rPr>
        <w:t xml:space="preserve">Neutral   </w:t>
      </w:r>
      <w:r w:rsidRPr="000B2821">
        <w:rPr>
          <w:spacing w:val="49"/>
          <w:sz w:val="22"/>
          <w:szCs w:val="22"/>
        </w:rPr>
        <w:t xml:space="preserve"> </w:t>
      </w:r>
      <w:r w:rsidRPr="000B2821">
        <w:rPr>
          <w:sz w:val="22"/>
          <w:szCs w:val="22"/>
        </w:rPr>
        <w:t xml:space="preserve">Disagree   </w:t>
      </w:r>
      <w:r w:rsidRPr="000B2821">
        <w:rPr>
          <w:spacing w:val="36"/>
          <w:sz w:val="22"/>
          <w:szCs w:val="22"/>
        </w:rPr>
        <w:t xml:space="preserve"> </w:t>
      </w:r>
      <w:r w:rsidRPr="000B2821">
        <w:rPr>
          <w:sz w:val="22"/>
          <w:szCs w:val="22"/>
        </w:rPr>
        <w:t>Strong</w:t>
      </w:r>
      <w:r w:rsidRPr="000B2821">
        <w:rPr>
          <w:spacing w:val="-1"/>
          <w:sz w:val="22"/>
          <w:szCs w:val="22"/>
        </w:rPr>
        <w:t>l</w:t>
      </w:r>
      <w:r w:rsidRPr="000B2821">
        <w:rPr>
          <w:sz w:val="22"/>
          <w:szCs w:val="22"/>
        </w:rPr>
        <w:t>y</w:t>
      </w:r>
      <w:r w:rsidRPr="000B2821">
        <w:rPr>
          <w:spacing w:val="-8"/>
          <w:sz w:val="22"/>
          <w:szCs w:val="22"/>
        </w:rPr>
        <w:t xml:space="preserve"> </w:t>
      </w:r>
      <w:r w:rsidRPr="000B2821">
        <w:rPr>
          <w:sz w:val="22"/>
          <w:szCs w:val="22"/>
        </w:rPr>
        <w:t xml:space="preserve">Disagree  </w:t>
      </w:r>
      <w:r w:rsidRPr="000B2821">
        <w:rPr>
          <w:spacing w:val="48"/>
          <w:sz w:val="22"/>
          <w:szCs w:val="22"/>
        </w:rPr>
        <w:t xml:space="preserve"> </w:t>
      </w:r>
      <w:r w:rsidRPr="000B2821">
        <w:rPr>
          <w:sz w:val="22"/>
          <w:szCs w:val="22"/>
        </w:rPr>
        <w:t>Not</w:t>
      </w:r>
      <w:r w:rsidRPr="000B2821">
        <w:rPr>
          <w:spacing w:val="-3"/>
          <w:sz w:val="22"/>
          <w:szCs w:val="22"/>
        </w:rPr>
        <w:t xml:space="preserve"> </w:t>
      </w:r>
      <w:r w:rsidRPr="000B2821">
        <w:rPr>
          <w:sz w:val="22"/>
          <w:szCs w:val="22"/>
        </w:rPr>
        <w:t>Applicable</w:t>
      </w:r>
    </w:p>
    <w:p w14:paraId="5D381D12" w14:textId="77777777" w:rsidR="00417EB9" w:rsidRDefault="002F1DEB" w:rsidP="09DD3A7F">
      <w:pPr>
        <w:spacing w:line="280" w:lineRule="exact"/>
        <w:ind w:left="750"/>
        <w:rPr>
          <w:sz w:val="22"/>
          <w:szCs w:val="22"/>
        </w:rPr>
      </w:pPr>
      <w:r>
        <w:rPr>
          <w:rFonts w:ascii="MS Gothic" w:eastAsia="MS Gothic" w:hAnsi="MS Gothic" w:cs="MS Gothic"/>
          <w:spacing w:val="1"/>
          <w:position w:val="-1"/>
          <w:sz w:val="22"/>
          <w:szCs w:val="22"/>
        </w:rPr>
        <w:t>☐</w:t>
      </w:r>
      <w:r>
        <w:rPr>
          <w:position w:val="-1"/>
          <w:sz w:val="22"/>
          <w:szCs w:val="22"/>
        </w:rPr>
        <w:t xml:space="preserve">5            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position w:val="-1"/>
          <w:sz w:val="22"/>
          <w:szCs w:val="22"/>
        </w:rPr>
        <w:t>☐</w:t>
      </w:r>
      <w:r>
        <w:rPr>
          <w:rFonts w:ascii="MS Gothic" w:eastAsia="MS Gothic" w:hAnsi="MS Gothic" w:cs="MS Gothic"/>
          <w:spacing w:val="-5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4        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position w:val="-1"/>
          <w:sz w:val="22"/>
          <w:szCs w:val="22"/>
        </w:rPr>
        <w:t>☐</w:t>
      </w:r>
      <w:r>
        <w:rPr>
          <w:rFonts w:ascii="MS Gothic" w:eastAsia="MS Gothic" w:hAnsi="MS Gothic" w:cs="MS Gothic"/>
          <w:spacing w:val="-5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3       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position w:val="-1"/>
          <w:sz w:val="22"/>
          <w:szCs w:val="22"/>
        </w:rPr>
        <w:t>☐</w:t>
      </w:r>
      <w:r>
        <w:rPr>
          <w:rFonts w:ascii="MS Gothic" w:eastAsia="MS Gothic" w:hAnsi="MS Gothic" w:cs="MS Gothic"/>
          <w:spacing w:val="-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2                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position w:val="-1"/>
          <w:sz w:val="22"/>
          <w:szCs w:val="22"/>
        </w:rPr>
        <w:t>☐</w:t>
      </w:r>
      <w:r>
        <w:rPr>
          <w:rFonts w:ascii="MS Gothic" w:eastAsia="MS Gothic" w:hAnsi="MS Gothic" w:cs="MS Gothic"/>
          <w:spacing w:val="-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1                    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rFonts w:ascii="MS Gothic" w:eastAsia="MS Gothic" w:hAnsi="MS Gothic" w:cs="MS Gothic"/>
          <w:w w:val="99"/>
          <w:position w:val="-1"/>
          <w:sz w:val="22"/>
          <w:szCs w:val="22"/>
        </w:rPr>
        <w:t>☐</w:t>
      </w:r>
      <w:r>
        <w:rPr>
          <w:rFonts w:ascii="MS Gothic" w:eastAsia="MS Gothic" w:hAnsi="MS Gothic" w:cs="MS Gothic"/>
          <w:spacing w:val="-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0</w:t>
      </w:r>
    </w:p>
    <w:p w14:paraId="75CF4315" w14:textId="3F900607" w:rsidR="00417EB9" w:rsidRDefault="09DD3A7F">
      <w:pPr>
        <w:spacing w:line="200" w:lineRule="exact"/>
      </w:pPr>
      <w:r w:rsidRPr="09DD3A7F">
        <w:rPr>
          <w:color w:val="FF0000"/>
        </w:rPr>
        <w:t>Note: We deleted the "Comments" section for each of these questions.</w:t>
      </w:r>
    </w:p>
    <w:p w14:paraId="6AD60DD3" w14:textId="3F900607" w:rsidR="06792905" w:rsidRDefault="06792905" w:rsidP="06792905">
      <w:pPr>
        <w:spacing w:line="200" w:lineRule="exact"/>
        <w:rPr>
          <w:color w:val="FF0000"/>
        </w:rPr>
      </w:pPr>
    </w:p>
    <w:p w14:paraId="4D47E789" w14:textId="6C39B2EA" w:rsidR="00417EB9" w:rsidRDefault="002F1DEB" w:rsidP="09DD3A7F">
      <w:pPr>
        <w:spacing w:before="31"/>
        <w:ind w:left="120" w:right="65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librarian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knowledgeable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assig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presented online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resear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techniques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that assignment.</w:t>
      </w:r>
    </w:p>
    <w:p w14:paraId="29F93F44" w14:textId="77777777" w:rsidR="00C86F06" w:rsidRDefault="00C86F06" w:rsidP="7B45D4A1">
      <w:pPr>
        <w:ind w:left="120"/>
        <w:rPr>
          <w:sz w:val="22"/>
          <w:szCs w:val="22"/>
        </w:rPr>
      </w:pPr>
    </w:p>
    <w:p w14:paraId="7428BF22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47341341" w14:textId="77777777" w:rsidR="00417EB9" w:rsidRDefault="00417EB9">
      <w:pPr>
        <w:spacing w:line="200" w:lineRule="exact"/>
      </w:pPr>
    </w:p>
    <w:p w14:paraId="42EF2083" w14:textId="52ABE46F" w:rsidR="00417EB9" w:rsidRDefault="002F1DEB" w:rsidP="09DD3A7F">
      <w:pPr>
        <w:spacing w:before="31"/>
        <w:ind w:left="120"/>
        <w:rPr>
          <w:sz w:val="22"/>
          <w:szCs w:val="22"/>
        </w:rPr>
      </w:pPr>
      <w:r>
        <w:rPr>
          <w:sz w:val="22"/>
          <w:szCs w:val="22"/>
        </w:rPr>
        <w:t>3. This</w:t>
      </w:r>
      <w:r>
        <w:rPr>
          <w:spacing w:val="-4"/>
          <w:sz w:val="22"/>
          <w:szCs w:val="22"/>
        </w:rPr>
        <w:t xml:space="preserve"> </w:t>
      </w:r>
      <w:r w:rsidRPr="7B45D4A1">
        <w:rPr>
          <w:strike/>
          <w:color w:val="FF0000"/>
          <w:sz w:val="22"/>
          <w:szCs w:val="22"/>
        </w:rPr>
        <w:t>workshop</w:t>
      </w:r>
      <w:r>
        <w:rPr>
          <w:spacing w:val="-9"/>
          <w:sz w:val="22"/>
          <w:szCs w:val="22"/>
        </w:rPr>
        <w:t xml:space="preserve"> </w:t>
      </w:r>
      <w:r w:rsidRPr="7B45D4A1">
        <w:rPr>
          <w:color w:val="FF0000"/>
          <w:sz w:val="22"/>
          <w:szCs w:val="22"/>
        </w:rPr>
        <w:t xml:space="preserve">session </w:t>
      </w:r>
      <w:r>
        <w:rPr>
          <w:sz w:val="22"/>
          <w:szCs w:val="22"/>
        </w:rPr>
        <w:t>gave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better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understanding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 w:rsidRPr="000B2821">
        <w:rPr>
          <w:strike/>
          <w:color w:val="FF0000"/>
          <w:spacing w:val="-10"/>
          <w:sz w:val="22"/>
          <w:szCs w:val="22"/>
        </w:rPr>
        <w:t xml:space="preserve"> </w:t>
      </w:r>
      <w:r w:rsidRPr="000B2821">
        <w:rPr>
          <w:strike/>
          <w:color w:val="FF0000"/>
          <w:sz w:val="22"/>
          <w:szCs w:val="22"/>
        </w:rPr>
        <w:t>online</w:t>
      </w:r>
      <w:r>
        <w:rPr>
          <w:spacing w:val="-6"/>
          <w:sz w:val="22"/>
          <w:szCs w:val="22"/>
        </w:rPr>
        <w:t xml:space="preserve"> </w:t>
      </w:r>
      <w:r w:rsidR="000B2821">
        <w:rPr>
          <w:color w:val="FF0000"/>
          <w:sz w:val="22"/>
          <w:szCs w:val="22"/>
        </w:rPr>
        <w:t xml:space="preserve">resources </w:t>
      </w:r>
      <w:r w:rsidRPr="000B2821">
        <w:rPr>
          <w:strike/>
          <w:color w:val="FF0000"/>
          <w:sz w:val="22"/>
          <w:szCs w:val="22"/>
        </w:rPr>
        <w:t>sources</w:t>
      </w:r>
      <w:r w:rsidR="00C33069">
        <w:rPr>
          <w:sz w:val="22"/>
          <w:szCs w:val="22"/>
        </w:rPr>
        <w:t xml:space="preserve"> </w:t>
      </w:r>
      <w:r>
        <w:rPr>
          <w:sz w:val="22"/>
          <w:szCs w:val="22"/>
        </w:rPr>
        <w:t>(databases,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arch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engines,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catalog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that 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resea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topic.</w:t>
      </w:r>
    </w:p>
    <w:p w14:paraId="46DE3CF6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2503B197" w14:textId="77777777" w:rsidR="00417EB9" w:rsidRDefault="00417EB9">
      <w:pPr>
        <w:spacing w:line="200" w:lineRule="exact"/>
      </w:pPr>
    </w:p>
    <w:p w14:paraId="3BBE39AE" w14:textId="04AAB00E" w:rsidR="00417EB9" w:rsidRDefault="002F1DEB" w:rsidP="09DD3A7F">
      <w:pPr>
        <w:tabs>
          <w:tab w:val="left" w:pos="9480"/>
        </w:tabs>
        <w:ind w:left="121"/>
        <w:rPr>
          <w:sz w:val="22"/>
          <w:szCs w:val="22"/>
        </w:rPr>
      </w:pPr>
      <w:r>
        <w:rPr>
          <w:sz w:val="22"/>
          <w:szCs w:val="22"/>
        </w:rPr>
        <w:t xml:space="preserve">4.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result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 w:rsidRPr="2340080C">
        <w:rPr>
          <w:strike/>
          <w:color w:val="FF0000"/>
          <w:sz w:val="22"/>
          <w:szCs w:val="22"/>
        </w:rPr>
        <w:t>workshop</w:t>
      </w:r>
      <w:r w:rsidRPr="2340080C">
        <w:rPr>
          <w:color w:val="FF0000"/>
          <w:sz w:val="22"/>
          <w:szCs w:val="22"/>
        </w:rPr>
        <w:t xml:space="preserve"> session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feel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confident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effective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searching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ooks,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articles, and/or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websites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research.</w:t>
      </w:r>
    </w:p>
    <w:p w14:paraId="38288749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6FDB1354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20BD9A1A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0C136CF1" w14:textId="77777777" w:rsidR="00417EB9" w:rsidRDefault="00417EB9">
      <w:pPr>
        <w:spacing w:before="8" w:line="260" w:lineRule="exact"/>
        <w:rPr>
          <w:sz w:val="26"/>
          <w:szCs w:val="26"/>
        </w:rPr>
      </w:pPr>
    </w:p>
    <w:p w14:paraId="69B38EF1" w14:textId="0A73381F" w:rsidR="00417EB9" w:rsidRDefault="002F1DEB" w:rsidP="09DD3A7F">
      <w:pPr>
        <w:spacing w:before="31"/>
        <w:ind w:left="120"/>
        <w:rPr>
          <w:sz w:val="22"/>
          <w:szCs w:val="22"/>
        </w:rPr>
      </w:pPr>
      <w:r>
        <w:rPr>
          <w:sz w:val="22"/>
          <w:szCs w:val="22"/>
        </w:rPr>
        <w:t xml:space="preserve">5.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 w:rsidRPr="515C5B1C">
        <w:rPr>
          <w:strike/>
          <w:color w:val="FF0000"/>
          <w:sz w:val="22"/>
          <w:szCs w:val="22"/>
        </w:rPr>
        <w:t>workshop</w:t>
      </w:r>
      <w:r w:rsidRPr="515C5B1C">
        <w:rPr>
          <w:sz w:val="22"/>
          <w:szCs w:val="22"/>
        </w:rPr>
        <w:t xml:space="preserve"> </w:t>
      </w:r>
      <w:r w:rsidR="515C5B1C" w:rsidRPr="515C5B1C">
        <w:rPr>
          <w:color w:val="FF0000"/>
          <w:sz w:val="22"/>
          <w:szCs w:val="22"/>
        </w:rPr>
        <w:t xml:space="preserve">session </w:t>
      </w:r>
      <w:r>
        <w:rPr>
          <w:sz w:val="22"/>
          <w:szCs w:val="22"/>
        </w:rPr>
        <w:t>i</w:t>
      </w:r>
      <w:r w:rsidRPr="515C5B1C">
        <w:rPr>
          <w:sz w:val="22"/>
          <w:szCs w:val="22"/>
        </w:rPr>
        <w:t>m</w:t>
      </w:r>
      <w:r>
        <w:rPr>
          <w:sz w:val="22"/>
          <w:szCs w:val="22"/>
        </w:rPr>
        <w:t>proved</w:t>
      </w:r>
      <w:r w:rsidRPr="515C5B1C">
        <w:rPr>
          <w:sz w:val="22"/>
          <w:szCs w:val="22"/>
        </w:rPr>
        <w:t xml:space="preserve"> m</w:t>
      </w:r>
      <w:r>
        <w:rPr>
          <w:sz w:val="22"/>
          <w:szCs w:val="22"/>
        </w:rPr>
        <w:t>y</w:t>
      </w:r>
      <w:r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ability to</w:t>
      </w:r>
      <w:r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recognize</w:t>
      </w:r>
      <w:r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find</w:t>
      </w:r>
      <w:r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515C5B1C">
        <w:rPr>
          <w:sz w:val="22"/>
          <w:szCs w:val="22"/>
        </w:rPr>
        <w:t>i</w:t>
      </w:r>
      <w:r>
        <w:rPr>
          <w:sz w:val="22"/>
          <w:szCs w:val="22"/>
        </w:rPr>
        <w:t>gh-quality</w:t>
      </w:r>
      <w:r w:rsidRPr="515C5B1C">
        <w:rPr>
          <w:sz w:val="22"/>
          <w:szCs w:val="22"/>
        </w:rPr>
        <w:t xml:space="preserve"> in</w:t>
      </w:r>
      <w:r>
        <w:rPr>
          <w:sz w:val="22"/>
          <w:szCs w:val="22"/>
        </w:rPr>
        <w:t>for</w:t>
      </w:r>
      <w:r w:rsidRPr="515C5B1C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515C5B1C">
        <w:rPr>
          <w:sz w:val="22"/>
          <w:szCs w:val="22"/>
        </w:rPr>
        <w:t>t</w:t>
      </w:r>
      <w:r>
        <w:rPr>
          <w:sz w:val="22"/>
          <w:szCs w:val="22"/>
        </w:rPr>
        <w:t>ion</w:t>
      </w:r>
      <w:r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sources</w:t>
      </w:r>
      <w:r w:rsidR="515C5B1C" w:rsidRPr="515C5B1C">
        <w:rPr>
          <w:sz w:val="22"/>
          <w:szCs w:val="22"/>
        </w:rPr>
        <w:t xml:space="preserve"> </w:t>
      </w:r>
      <w:r>
        <w:rPr>
          <w:sz w:val="22"/>
          <w:szCs w:val="22"/>
        </w:rPr>
        <w:t>(books,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artic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websites)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likely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trustwo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aut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oritative,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credible. </w:t>
      </w:r>
    </w:p>
    <w:p w14:paraId="44725FF0" w14:textId="362B18E3" w:rsidR="00417EB9" w:rsidRDefault="002F1DEB" w:rsidP="09DD3A7F">
      <w:pPr>
        <w:spacing w:line="479" w:lineRule="auto"/>
        <w:ind w:left="120" w:right="1756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50125231" w14:textId="77777777" w:rsidR="00417EB9" w:rsidRDefault="00417EB9">
      <w:pPr>
        <w:spacing w:before="7" w:line="260" w:lineRule="exact"/>
        <w:rPr>
          <w:sz w:val="26"/>
          <w:szCs w:val="26"/>
        </w:rPr>
      </w:pPr>
    </w:p>
    <w:p w14:paraId="49206A88" w14:textId="77777777" w:rsidR="00417EB9" w:rsidRDefault="00417EB9">
      <w:pPr>
        <w:spacing w:line="200" w:lineRule="exact"/>
      </w:pPr>
    </w:p>
    <w:p w14:paraId="242E878F" w14:textId="77777777" w:rsidR="00417EB9" w:rsidRDefault="002F1DEB" w:rsidP="09DD3A7F">
      <w:pPr>
        <w:spacing w:before="31"/>
        <w:ind w:left="120"/>
        <w:rPr>
          <w:sz w:val="22"/>
          <w:szCs w:val="22"/>
        </w:rPr>
      </w:pPr>
      <w:r>
        <w:rPr>
          <w:sz w:val="22"/>
          <w:szCs w:val="22"/>
        </w:rPr>
        <w:t xml:space="preserve">6.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adequate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ask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questions.</w:t>
      </w:r>
    </w:p>
    <w:p w14:paraId="67B7A70C" w14:textId="77777777" w:rsidR="00417EB9" w:rsidRDefault="00417EB9">
      <w:pPr>
        <w:spacing w:before="13" w:line="240" w:lineRule="exact"/>
        <w:rPr>
          <w:sz w:val="24"/>
          <w:szCs w:val="24"/>
        </w:rPr>
      </w:pPr>
    </w:p>
    <w:p w14:paraId="2E9B87DA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71887C79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28A44ACA" w14:textId="10F49408" w:rsidR="00417EB9" w:rsidRDefault="002F1DEB" w:rsidP="09DD3A7F">
      <w:pPr>
        <w:spacing w:before="31"/>
        <w:ind w:left="120"/>
        <w:rPr>
          <w:sz w:val="22"/>
          <w:szCs w:val="22"/>
        </w:rPr>
      </w:pPr>
      <w:r>
        <w:rPr>
          <w:sz w:val="22"/>
          <w:szCs w:val="22"/>
        </w:rPr>
        <w:t xml:space="preserve">7.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adequate</w:t>
      </w:r>
      <w:r w:rsidR="00AA0CAA">
        <w:rPr>
          <w:sz w:val="22"/>
          <w:szCs w:val="22"/>
        </w:rPr>
        <w:t xml:space="preserve"> </w:t>
      </w:r>
      <w:r w:rsidR="00AA0CAA" w:rsidRPr="00AA0CAA">
        <w:rPr>
          <w:color w:val="FF0000"/>
          <w:sz w:val="22"/>
          <w:szCs w:val="22"/>
          <w:highlight w:val="yellow"/>
        </w:rPr>
        <w:t>class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 w:rsidRPr="00AA0CAA">
        <w:rPr>
          <w:strike/>
          <w:color w:val="FF0000"/>
          <w:sz w:val="22"/>
          <w:szCs w:val="22"/>
        </w:rPr>
        <w:t>practice online</w:t>
      </w:r>
      <w:r w:rsidRPr="00AA0CAA">
        <w:rPr>
          <w:strike/>
          <w:color w:val="FF0000"/>
          <w:spacing w:val="-5"/>
          <w:sz w:val="22"/>
          <w:szCs w:val="22"/>
        </w:rPr>
        <w:t xml:space="preserve"> </w:t>
      </w:r>
      <w:r w:rsidRPr="00AA0CAA">
        <w:rPr>
          <w:strike/>
          <w:color w:val="FF0000"/>
          <w:sz w:val="22"/>
          <w:szCs w:val="22"/>
        </w:rPr>
        <w:t>searching</w:t>
      </w:r>
      <w:r w:rsidR="00AA0CAA">
        <w:rPr>
          <w:sz w:val="22"/>
          <w:szCs w:val="22"/>
        </w:rPr>
        <w:t xml:space="preserve"> </w:t>
      </w:r>
      <w:r w:rsidR="00AA0CAA" w:rsidRPr="00AA0CAA">
        <w:rPr>
          <w:sz w:val="22"/>
          <w:szCs w:val="22"/>
          <w:highlight w:val="yellow"/>
        </w:rPr>
        <w:t>to try the techniques introduced in class</w:t>
      </w:r>
      <w:r>
        <w:rPr>
          <w:sz w:val="22"/>
          <w:szCs w:val="22"/>
        </w:rPr>
        <w:t>.</w:t>
      </w:r>
    </w:p>
    <w:p w14:paraId="61C988F9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5657FB08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lastRenderedPageBreak/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6893DE9B" w14:textId="5A0FAAE0" w:rsidR="00417EB9" w:rsidRDefault="002F1DEB" w:rsidP="09DD3A7F">
      <w:pPr>
        <w:spacing w:before="77"/>
        <w:ind w:left="120" w:right="598"/>
        <w:rPr>
          <w:sz w:val="22"/>
          <w:szCs w:val="22"/>
        </w:rPr>
      </w:pPr>
      <w:r>
        <w:rPr>
          <w:sz w:val="22"/>
          <w:szCs w:val="22"/>
        </w:rPr>
        <w:t xml:space="preserve">8.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sult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 w:rsidRPr="000B2821">
        <w:rPr>
          <w:strike/>
          <w:color w:val="FF0000"/>
          <w:sz w:val="22"/>
          <w:szCs w:val="22"/>
        </w:rPr>
        <w:t>workshop</w:t>
      </w:r>
      <w:r w:rsidR="000B2821">
        <w:rPr>
          <w:sz w:val="22"/>
          <w:szCs w:val="22"/>
        </w:rPr>
        <w:t xml:space="preserve"> </w:t>
      </w:r>
      <w:r w:rsidR="000B2821">
        <w:rPr>
          <w:color w:val="FF0000"/>
          <w:sz w:val="22"/>
          <w:szCs w:val="22"/>
        </w:rPr>
        <w:t>session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feel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confident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usi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library’s</w:t>
      </w:r>
      <w:r>
        <w:rPr>
          <w:spacing w:val="-7"/>
          <w:sz w:val="22"/>
          <w:szCs w:val="22"/>
        </w:rPr>
        <w:t xml:space="preserve"> </w:t>
      </w:r>
      <w:r w:rsidRPr="000B2821">
        <w:rPr>
          <w:strike/>
          <w:color w:val="FF0000"/>
          <w:spacing w:val="-1"/>
          <w:sz w:val="22"/>
          <w:szCs w:val="22"/>
        </w:rPr>
        <w:t>i</w:t>
      </w:r>
      <w:r w:rsidRPr="000B2821">
        <w:rPr>
          <w:strike/>
          <w:color w:val="FF0000"/>
          <w:spacing w:val="1"/>
          <w:sz w:val="22"/>
          <w:szCs w:val="22"/>
        </w:rPr>
        <w:t>n</w:t>
      </w:r>
      <w:r w:rsidRPr="000B2821">
        <w:rPr>
          <w:strike/>
          <w:color w:val="FF0000"/>
          <w:sz w:val="22"/>
          <w:szCs w:val="22"/>
        </w:rPr>
        <w:t>- person</w:t>
      </w:r>
      <w:r w:rsidRPr="000B2821">
        <w:rPr>
          <w:strike/>
          <w:color w:val="FF0000"/>
          <w:spacing w:val="-6"/>
          <w:sz w:val="22"/>
          <w:szCs w:val="22"/>
        </w:rPr>
        <w:t xml:space="preserve"> </w:t>
      </w:r>
      <w:r w:rsidRPr="000B2821">
        <w:rPr>
          <w:strike/>
          <w:color w:val="FF0000"/>
          <w:sz w:val="22"/>
          <w:szCs w:val="22"/>
        </w:rPr>
        <w:t>and</w:t>
      </w:r>
      <w:r w:rsidRPr="000B2821">
        <w:rPr>
          <w:strike/>
          <w:color w:val="FF0000"/>
          <w:spacing w:val="-3"/>
          <w:sz w:val="22"/>
          <w:szCs w:val="22"/>
        </w:rPr>
        <w:t xml:space="preserve"> </w:t>
      </w:r>
      <w:r w:rsidRPr="000B2821">
        <w:rPr>
          <w:strike/>
          <w:color w:val="FF0000"/>
          <w:sz w:val="22"/>
          <w:szCs w:val="22"/>
        </w:rPr>
        <w:t>ph</w:t>
      </w:r>
      <w:r w:rsidRPr="000B2821">
        <w:rPr>
          <w:strike/>
          <w:color w:val="FF0000"/>
          <w:spacing w:val="2"/>
          <w:sz w:val="22"/>
          <w:szCs w:val="22"/>
        </w:rPr>
        <w:t>y</w:t>
      </w:r>
      <w:r w:rsidRPr="000B2821">
        <w:rPr>
          <w:strike/>
          <w:color w:val="FF0000"/>
          <w:sz w:val="22"/>
          <w:szCs w:val="22"/>
        </w:rPr>
        <w:t>sical</w:t>
      </w:r>
      <w:r w:rsidRPr="000B2821">
        <w:rPr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serv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ces.</w:t>
      </w:r>
    </w:p>
    <w:p w14:paraId="6BF89DA3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7DA5CA2C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5C3E0E74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66A1FAB9" w14:textId="1F64BA92" w:rsidR="00417EB9" w:rsidRDefault="00417EB9">
      <w:pPr>
        <w:spacing w:before="8" w:line="260" w:lineRule="exact"/>
        <w:rPr>
          <w:sz w:val="26"/>
          <w:szCs w:val="26"/>
        </w:rPr>
      </w:pPr>
    </w:p>
    <w:p w14:paraId="394798F2" w14:textId="1F64BA92" w:rsidR="00417EB9" w:rsidRDefault="00417EB9">
      <w:pPr>
        <w:spacing w:before="10" w:line="280" w:lineRule="exact"/>
        <w:rPr>
          <w:sz w:val="28"/>
          <w:szCs w:val="28"/>
        </w:rPr>
      </w:pPr>
    </w:p>
    <w:p w14:paraId="21A95EB1" w14:textId="0C0329B0" w:rsidR="00417EB9" w:rsidRDefault="002F1DEB" w:rsidP="09DD3A7F">
      <w:pPr>
        <w:spacing w:before="31" w:line="480" w:lineRule="auto"/>
        <w:ind w:left="120" w:right="1776"/>
        <w:rPr>
          <w:sz w:val="22"/>
          <w:szCs w:val="22"/>
        </w:rPr>
      </w:pPr>
      <w:r>
        <w:rPr>
          <w:sz w:val="22"/>
          <w:szCs w:val="22"/>
        </w:rPr>
        <w:t xml:space="preserve">9.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amount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given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 w:rsidRPr="0996BB76">
        <w:rPr>
          <w:strike/>
          <w:color w:val="FF0000"/>
          <w:sz w:val="22"/>
          <w:szCs w:val="22"/>
        </w:rPr>
        <w:t>w</w:t>
      </w:r>
      <w:r w:rsidRPr="0996BB76">
        <w:rPr>
          <w:strike/>
          <w:color w:val="FF0000"/>
          <w:spacing w:val="-1"/>
          <w:sz w:val="22"/>
          <w:szCs w:val="22"/>
        </w:rPr>
        <w:t>o</w:t>
      </w:r>
      <w:r w:rsidRPr="0996BB76">
        <w:rPr>
          <w:strike/>
          <w:color w:val="FF0000"/>
          <w:sz w:val="22"/>
          <w:szCs w:val="22"/>
        </w:rPr>
        <w:t>rkshop</w:t>
      </w:r>
      <w:r w:rsidR="00A71E0C">
        <w:rPr>
          <w:strike/>
          <w:color w:val="FF0000"/>
          <w:sz w:val="22"/>
          <w:szCs w:val="22"/>
        </w:rPr>
        <w:t xml:space="preserve"> </w:t>
      </w:r>
      <w:r w:rsidR="00A71E0C">
        <w:rPr>
          <w:sz w:val="22"/>
          <w:szCs w:val="22"/>
        </w:rPr>
        <w:t>s</w:t>
      </w:r>
      <w:r w:rsidR="0034007F" w:rsidRPr="0996BB76">
        <w:rPr>
          <w:color w:val="FF0000"/>
          <w:sz w:val="22"/>
          <w:szCs w:val="22"/>
        </w:rPr>
        <w:t>ession.</w:t>
      </w:r>
    </w:p>
    <w:p w14:paraId="69056478" w14:textId="2EFE1235" w:rsidR="00417EB9" w:rsidRDefault="002F1DEB" w:rsidP="09DD3A7F">
      <w:pPr>
        <w:spacing w:before="31" w:line="480" w:lineRule="auto"/>
        <w:ind w:left="120" w:right="1776"/>
        <w:rPr>
          <w:sz w:val="22"/>
          <w:szCs w:val="22"/>
        </w:rPr>
      </w:pPr>
      <w:r>
        <w:rPr>
          <w:sz w:val="22"/>
          <w:szCs w:val="22"/>
        </w:rPr>
        <w:t xml:space="preserve"> 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Neutral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Strong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Disagree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</w:p>
    <w:p w14:paraId="3889A505" w14:textId="1F64BA92" w:rsidR="00417EB9" w:rsidRDefault="00417EB9">
      <w:pPr>
        <w:spacing w:before="7" w:line="260" w:lineRule="exact"/>
        <w:rPr>
          <w:sz w:val="26"/>
          <w:szCs w:val="26"/>
        </w:rPr>
      </w:pPr>
    </w:p>
    <w:p w14:paraId="5CD4DE8D" w14:textId="77777777" w:rsidR="00417EB9" w:rsidRDefault="002F1DEB" w:rsidP="09DD3A7F">
      <w:pPr>
        <w:spacing w:before="31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10.      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Was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there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ny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hing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that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u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thi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k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sho</w:t>
      </w:r>
      <w:r>
        <w:rPr>
          <w:spacing w:val="-1"/>
          <w:position w:val="-1"/>
          <w:sz w:val="22"/>
          <w:szCs w:val="22"/>
        </w:rPr>
        <w:t>ul</w:t>
      </w:r>
      <w:r>
        <w:rPr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have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been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covered,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but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as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not?</w:t>
      </w:r>
    </w:p>
    <w:p w14:paraId="2CA7ADD4" w14:textId="3F900607" w:rsidR="00417EB9" w:rsidRDefault="00417EB9">
      <w:pPr>
        <w:spacing w:before="7" w:line="220" w:lineRule="exact"/>
        <w:rPr>
          <w:sz w:val="22"/>
          <w:szCs w:val="22"/>
        </w:rPr>
      </w:pPr>
    </w:p>
    <w:p w14:paraId="36D06F35" w14:textId="77777777" w:rsidR="007A4EEC" w:rsidRDefault="002F1DEB" w:rsidP="09DD3A7F">
      <w:pPr>
        <w:spacing w:before="31" w:line="719" w:lineRule="auto"/>
        <w:ind w:left="120" w:right="6833" w:firstLine="720"/>
        <w:rPr>
          <w:sz w:val="22"/>
          <w:szCs w:val="22"/>
        </w:rPr>
      </w:pP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 w:rsidR="00A71E0C">
        <w:rPr>
          <w:sz w:val="22"/>
          <w:szCs w:val="22"/>
          <w:u w:val="single" w:color="000000"/>
        </w:rPr>
        <w:t xml:space="preserve">   </w:t>
      </w:r>
      <w:r>
        <w:rPr>
          <w:w w:val="99"/>
          <w:sz w:val="22"/>
          <w:szCs w:val="22"/>
        </w:rPr>
        <w:t>NO If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please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explain:</w:t>
      </w:r>
    </w:p>
    <w:p w14:paraId="2B6368A9" w14:textId="7ED1199C" w:rsidR="00417EB9" w:rsidRPr="00CD385D" w:rsidRDefault="00A71E0C" w:rsidP="09DD3A7F">
      <w:pPr>
        <w:spacing w:before="31" w:line="719" w:lineRule="auto"/>
        <w:rPr>
          <w:strike/>
          <w:color w:val="FF0000"/>
          <w:sz w:val="22"/>
          <w:szCs w:val="22"/>
        </w:rPr>
      </w:pPr>
      <w:r w:rsidRPr="00CD385D">
        <w:rPr>
          <w:strike/>
          <w:color w:val="FF0000"/>
          <w:sz w:val="22"/>
          <w:szCs w:val="22"/>
        </w:rPr>
        <w:t>11</w:t>
      </w:r>
      <w:r w:rsidR="002F1DEB" w:rsidRPr="00CD385D">
        <w:rPr>
          <w:strike/>
          <w:color w:val="FF0000"/>
          <w:sz w:val="22"/>
          <w:szCs w:val="22"/>
        </w:rPr>
        <w:t xml:space="preserve">.       </w:t>
      </w:r>
      <w:r w:rsidR="002F1DEB" w:rsidRPr="00CD385D">
        <w:rPr>
          <w:strike/>
          <w:color w:val="FF0000"/>
          <w:spacing w:val="2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How</w:t>
      </w:r>
      <w:r w:rsidR="002F1DEB" w:rsidRPr="00CD385D">
        <w:rPr>
          <w:strike/>
          <w:color w:val="FF0000"/>
          <w:spacing w:val="-4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would</w:t>
      </w:r>
      <w:r w:rsidR="002F1DEB" w:rsidRPr="00CD385D">
        <w:rPr>
          <w:strike/>
          <w:color w:val="FF0000"/>
          <w:spacing w:val="-6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you</w:t>
      </w:r>
      <w:r w:rsidR="000B2821">
        <w:rPr>
          <w:strike/>
          <w:color w:val="FF0000"/>
          <w:spacing w:val="-3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rate the</w:t>
      </w:r>
      <w:r w:rsidR="002F1DEB" w:rsidRPr="00CD385D">
        <w:rPr>
          <w:strike/>
          <w:color w:val="FF0000"/>
          <w:spacing w:val="-3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o</w:t>
      </w:r>
      <w:r w:rsidR="002F1DEB" w:rsidRPr="00CD385D">
        <w:rPr>
          <w:strike/>
          <w:color w:val="FF0000"/>
          <w:spacing w:val="-1"/>
          <w:sz w:val="22"/>
          <w:szCs w:val="22"/>
        </w:rPr>
        <w:t>v</w:t>
      </w:r>
      <w:r w:rsidR="002F1DEB" w:rsidRPr="00CD385D">
        <w:rPr>
          <w:strike/>
          <w:color w:val="FF0000"/>
          <w:sz w:val="22"/>
          <w:szCs w:val="22"/>
        </w:rPr>
        <w:t>erall</w:t>
      </w:r>
      <w:r w:rsidR="002F1DEB" w:rsidRPr="00CD385D">
        <w:rPr>
          <w:strike/>
          <w:color w:val="FF0000"/>
          <w:spacing w:val="-2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quality</w:t>
      </w:r>
      <w:r w:rsidR="002F1DEB" w:rsidRPr="00CD385D">
        <w:rPr>
          <w:strike/>
          <w:color w:val="FF0000"/>
          <w:spacing w:val="-6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of</w:t>
      </w:r>
      <w:r w:rsidR="000B2821">
        <w:rPr>
          <w:strike/>
          <w:color w:val="FF0000"/>
          <w:spacing w:val="-2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this</w:t>
      </w:r>
      <w:r w:rsidR="002F1DEB" w:rsidRPr="00CD385D">
        <w:rPr>
          <w:strike/>
          <w:color w:val="FF0000"/>
          <w:spacing w:val="-3"/>
          <w:sz w:val="22"/>
          <w:szCs w:val="22"/>
        </w:rPr>
        <w:t xml:space="preserve"> </w:t>
      </w:r>
      <w:r w:rsidR="002F1DEB" w:rsidRPr="00CD385D">
        <w:rPr>
          <w:strike/>
          <w:color w:val="FF0000"/>
          <w:sz w:val="22"/>
          <w:szCs w:val="22"/>
        </w:rPr>
        <w:t>session?</w:t>
      </w:r>
    </w:p>
    <w:p w14:paraId="0C5B615A" w14:textId="77777777" w:rsidR="00417EB9" w:rsidRPr="00CD385D" w:rsidRDefault="00417EB9">
      <w:pPr>
        <w:spacing w:before="3" w:line="220" w:lineRule="exact"/>
        <w:rPr>
          <w:strike/>
          <w:color w:val="FF0000"/>
          <w:sz w:val="22"/>
          <w:szCs w:val="22"/>
        </w:rPr>
      </w:pPr>
    </w:p>
    <w:p w14:paraId="6B88DB49" w14:textId="77777777" w:rsidR="00F9497F" w:rsidRPr="00CD385D" w:rsidRDefault="00F9497F">
      <w:pPr>
        <w:spacing w:before="3" w:line="220" w:lineRule="exact"/>
        <w:rPr>
          <w:strike/>
          <w:color w:val="FF0000"/>
          <w:sz w:val="22"/>
          <w:szCs w:val="22"/>
        </w:rPr>
      </w:pPr>
    </w:p>
    <w:p w14:paraId="79EC3BA7" w14:textId="35A8A423" w:rsidR="00417EB9" w:rsidRPr="00CD385D" w:rsidRDefault="002F1DEB" w:rsidP="09DD3A7F">
      <w:pPr>
        <w:ind w:left="120"/>
        <w:rPr>
          <w:strike/>
          <w:color w:val="FF0000"/>
          <w:sz w:val="22"/>
          <w:szCs w:val="22"/>
        </w:rPr>
      </w:pPr>
      <w:r w:rsidRPr="00CD385D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r w:rsidRPr="00CD385D">
        <w:rPr>
          <w:strike/>
          <w:color w:val="FF0000"/>
          <w:sz w:val="22"/>
          <w:szCs w:val="22"/>
        </w:rPr>
        <w:t xml:space="preserve">Excellent  </w:t>
      </w:r>
      <w:r w:rsidRPr="00CD385D">
        <w:rPr>
          <w:strike/>
          <w:color w:val="FF0000"/>
          <w:spacing w:val="42"/>
          <w:sz w:val="22"/>
          <w:szCs w:val="22"/>
        </w:rPr>
        <w:t xml:space="preserve"> </w:t>
      </w:r>
      <w:r w:rsidRPr="00CD385D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r w:rsidRPr="00CD385D">
        <w:rPr>
          <w:strike/>
          <w:color w:val="FF0000"/>
          <w:sz w:val="22"/>
          <w:szCs w:val="22"/>
        </w:rPr>
        <w:t xml:space="preserve">Good  </w:t>
      </w:r>
      <w:r w:rsidRPr="00CD385D">
        <w:rPr>
          <w:strike/>
          <w:color w:val="FF0000"/>
          <w:spacing w:val="18"/>
          <w:sz w:val="22"/>
          <w:szCs w:val="22"/>
        </w:rPr>
        <w:t xml:space="preserve"> </w:t>
      </w:r>
      <w:r w:rsidRPr="00CD385D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proofErr w:type="gramStart"/>
      <w:r w:rsidRPr="00CD385D">
        <w:rPr>
          <w:strike/>
          <w:color w:val="FF0000"/>
          <w:sz w:val="22"/>
          <w:szCs w:val="22"/>
        </w:rPr>
        <w:t xml:space="preserve">Fair </w:t>
      </w:r>
      <w:r w:rsidRPr="00CD385D">
        <w:rPr>
          <w:strike/>
          <w:color w:val="FF0000"/>
          <w:spacing w:val="29"/>
          <w:sz w:val="22"/>
          <w:szCs w:val="22"/>
        </w:rPr>
        <w:t xml:space="preserve"> </w:t>
      </w:r>
      <w:r w:rsidRPr="00CD385D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proofErr w:type="gramEnd"/>
      <w:r w:rsidRPr="00CD385D">
        <w:rPr>
          <w:strike/>
          <w:color w:val="FF0000"/>
          <w:spacing w:val="1"/>
          <w:sz w:val="22"/>
          <w:szCs w:val="22"/>
        </w:rPr>
        <w:t>Poo</w:t>
      </w:r>
      <w:r w:rsidRPr="00CD385D">
        <w:rPr>
          <w:strike/>
          <w:color w:val="FF0000"/>
          <w:sz w:val="22"/>
          <w:szCs w:val="22"/>
        </w:rPr>
        <w:t xml:space="preserve">r  </w:t>
      </w:r>
      <w:r w:rsidRPr="00CD385D">
        <w:rPr>
          <w:strike/>
          <w:color w:val="FF0000"/>
          <w:spacing w:val="2"/>
          <w:sz w:val="22"/>
          <w:szCs w:val="22"/>
        </w:rPr>
        <w:t xml:space="preserve"> </w:t>
      </w:r>
      <w:r w:rsidRPr="00CD385D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</w:rPr>
        <w:t>☐</w:t>
      </w:r>
      <w:r w:rsidRPr="00CD385D">
        <w:rPr>
          <w:strike/>
          <w:color w:val="FF0000"/>
          <w:sz w:val="22"/>
          <w:szCs w:val="22"/>
        </w:rPr>
        <w:t>Very</w:t>
      </w:r>
      <w:r w:rsidRPr="00CD385D">
        <w:rPr>
          <w:strike/>
          <w:color w:val="FF0000"/>
          <w:spacing w:val="-5"/>
          <w:sz w:val="22"/>
          <w:szCs w:val="22"/>
        </w:rPr>
        <w:t xml:space="preserve"> </w:t>
      </w:r>
      <w:r w:rsidRPr="00CD385D">
        <w:rPr>
          <w:strike/>
          <w:color w:val="FF0000"/>
          <w:spacing w:val="-1"/>
          <w:sz w:val="22"/>
          <w:szCs w:val="22"/>
        </w:rPr>
        <w:t>P</w:t>
      </w:r>
      <w:r w:rsidRPr="00CD385D">
        <w:rPr>
          <w:strike/>
          <w:color w:val="FF0000"/>
          <w:sz w:val="22"/>
          <w:szCs w:val="22"/>
        </w:rPr>
        <w:t>oor</w:t>
      </w:r>
      <w:r w:rsidR="00DE4C98" w:rsidRPr="00CD385D">
        <w:rPr>
          <w:strike/>
          <w:color w:val="FF0000"/>
          <w:sz w:val="22"/>
          <w:szCs w:val="22"/>
        </w:rPr>
        <w:t xml:space="preserve"> </w:t>
      </w:r>
      <w:r w:rsidR="00DE4C98" w:rsidRPr="00CD385D">
        <w:rPr>
          <w:rFonts w:ascii="MS Gothic" w:eastAsia="MS Gothic" w:hAnsi="MS Gothic" w:cs="MS Gothic"/>
          <w:strike/>
          <w:color w:val="FF0000"/>
          <w:spacing w:val="1"/>
          <w:sz w:val="22"/>
          <w:szCs w:val="22"/>
          <w:highlight w:val="yellow"/>
        </w:rPr>
        <w:t>☐</w:t>
      </w:r>
      <w:r w:rsidR="00DE4C98" w:rsidRPr="00CD385D">
        <w:rPr>
          <w:strike/>
          <w:color w:val="FF0000"/>
          <w:sz w:val="22"/>
          <w:szCs w:val="22"/>
          <w:highlight w:val="yellow"/>
        </w:rPr>
        <w:t>Not applicable</w:t>
      </w:r>
      <w:r w:rsidR="00DE4C98" w:rsidRPr="00CD385D">
        <w:rPr>
          <w:strike/>
          <w:color w:val="FF0000"/>
          <w:sz w:val="22"/>
          <w:szCs w:val="22"/>
        </w:rPr>
        <w:t xml:space="preserve"> </w:t>
      </w:r>
    </w:p>
    <w:p w14:paraId="792F1AA2" w14:textId="1F64BA92" w:rsidR="00417EB9" w:rsidRDefault="00417EB9">
      <w:pPr>
        <w:spacing w:before="7" w:line="260" w:lineRule="exact"/>
        <w:rPr>
          <w:sz w:val="26"/>
          <w:szCs w:val="26"/>
        </w:rPr>
      </w:pPr>
    </w:p>
    <w:p w14:paraId="7FBDC5B7" w14:textId="49B8C2F4" w:rsidR="00417EB9" w:rsidRDefault="00A71E0C" w:rsidP="09DD3A7F">
      <w:pPr>
        <w:tabs>
          <w:tab w:val="left" w:pos="9480"/>
        </w:tabs>
        <w:ind w:left="120"/>
        <w:rPr>
          <w:sz w:val="22"/>
          <w:szCs w:val="22"/>
        </w:rPr>
        <w:sectPr w:rsidR="00417EB9">
          <w:footerReference w:type="default" r:id="rId11"/>
          <w:pgSz w:w="12240" w:h="15840"/>
          <w:pgMar w:top="1360" w:right="1720" w:bottom="280" w:left="1340" w:header="0" w:footer="0" w:gutter="0"/>
          <w:cols w:space="720"/>
        </w:sectPr>
      </w:pPr>
      <w:r>
        <w:rPr>
          <w:sz w:val="22"/>
          <w:szCs w:val="22"/>
        </w:rPr>
        <w:t>12</w:t>
      </w:r>
      <w:r w:rsidR="002F1DEB">
        <w:rPr>
          <w:sz w:val="22"/>
          <w:szCs w:val="22"/>
        </w:rPr>
        <w:t xml:space="preserve">.       </w:t>
      </w:r>
      <w:r w:rsidR="002F1DEB">
        <w:rPr>
          <w:spacing w:val="2"/>
          <w:sz w:val="22"/>
          <w:szCs w:val="22"/>
        </w:rPr>
        <w:t xml:space="preserve"> </w:t>
      </w:r>
      <w:r w:rsidR="002F1DEB">
        <w:rPr>
          <w:sz w:val="22"/>
          <w:szCs w:val="22"/>
        </w:rPr>
        <w:t>Please</w:t>
      </w:r>
      <w:r w:rsidR="002F1DEB">
        <w:rPr>
          <w:spacing w:val="-6"/>
          <w:sz w:val="22"/>
          <w:szCs w:val="22"/>
        </w:rPr>
        <w:t xml:space="preserve"> </w:t>
      </w:r>
      <w:r w:rsidR="002F1DEB">
        <w:rPr>
          <w:sz w:val="22"/>
          <w:szCs w:val="22"/>
        </w:rPr>
        <w:t>provide</w:t>
      </w:r>
      <w:r w:rsidR="002F1DEB">
        <w:rPr>
          <w:spacing w:val="-7"/>
          <w:sz w:val="22"/>
          <w:szCs w:val="22"/>
        </w:rPr>
        <w:t xml:space="preserve"> </w:t>
      </w:r>
      <w:r w:rsidR="002F1DEB">
        <w:rPr>
          <w:sz w:val="22"/>
          <w:szCs w:val="22"/>
        </w:rPr>
        <w:t>specific</w:t>
      </w:r>
      <w:r w:rsidR="002F1DEB">
        <w:rPr>
          <w:spacing w:val="-7"/>
          <w:sz w:val="22"/>
          <w:szCs w:val="22"/>
        </w:rPr>
        <w:t xml:space="preserve"> </w:t>
      </w:r>
      <w:r w:rsidR="002F1DEB">
        <w:rPr>
          <w:sz w:val="22"/>
          <w:szCs w:val="22"/>
        </w:rPr>
        <w:t>su</w:t>
      </w:r>
      <w:r w:rsidR="002F1DEB">
        <w:rPr>
          <w:spacing w:val="2"/>
          <w:sz w:val="22"/>
          <w:szCs w:val="22"/>
        </w:rPr>
        <w:t>g</w:t>
      </w:r>
      <w:r w:rsidR="002F1DEB">
        <w:rPr>
          <w:spacing w:val="1"/>
          <w:sz w:val="22"/>
          <w:szCs w:val="22"/>
        </w:rPr>
        <w:t>g</w:t>
      </w:r>
      <w:r w:rsidR="002F1DEB">
        <w:rPr>
          <w:sz w:val="22"/>
          <w:szCs w:val="22"/>
        </w:rPr>
        <w:t>estions</w:t>
      </w:r>
      <w:r w:rsidR="002F1DEB">
        <w:rPr>
          <w:spacing w:val="-10"/>
          <w:sz w:val="22"/>
          <w:szCs w:val="22"/>
        </w:rPr>
        <w:t xml:space="preserve"> </w:t>
      </w:r>
      <w:r w:rsidR="002F1DEB">
        <w:rPr>
          <w:sz w:val="22"/>
          <w:szCs w:val="22"/>
        </w:rPr>
        <w:t>on</w:t>
      </w:r>
      <w:r w:rsidR="002F1DEB">
        <w:rPr>
          <w:spacing w:val="-2"/>
          <w:sz w:val="22"/>
          <w:szCs w:val="22"/>
        </w:rPr>
        <w:t xml:space="preserve"> </w:t>
      </w:r>
      <w:r w:rsidR="002F1DEB">
        <w:rPr>
          <w:sz w:val="22"/>
          <w:szCs w:val="22"/>
        </w:rPr>
        <w:t>how</w:t>
      </w:r>
      <w:r w:rsidR="002F1DEB">
        <w:rPr>
          <w:spacing w:val="-4"/>
          <w:sz w:val="22"/>
          <w:szCs w:val="22"/>
        </w:rPr>
        <w:t xml:space="preserve"> </w:t>
      </w:r>
      <w:r w:rsidR="002F1DEB" w:rsidRPr="00C2092F">
        <w:rPr>
          <w:sz w:val="22"/>
          <w:szCs w:val="22"/>
          <w:highlight w:val="yellow"/>
        </w:rPr>
        <w:t>the</w:t>
      </w:r>
      <w:r w:rsidR="002F1DEB" w:rsidRPr="00C2092F">
        <w:rPr>
          <w:spacing w:val="-3"/>
          <w:sz w:val="22"/>
          <w:szCs w:val="22"/>
          <w:highlight w:val="yellow"/>
        </w:rPr>
        <w:t xml:space="preserve"> </w:t>
      </w:r>
      <w:r w:rsidR="00C2092F" w:rsidRPr="00C2092F">
        <w:rPr>
          <w:sz w:val="22"/>
          <w:szCs w:val="22"/>
          <w:highlight w:val="yellow"/>
        </w:rPr>
        <w:t>instruction session</w:t>
      </w:r>
      <w:r w:rsidR="002F1DEB">
        <w:rPr>
          <w:spacing w:val="-5"/>
          <w:sz w:val="22"/>
          <w:szCs w:val="22"/>
        </w:rPr>
        <w:t xml:space="preserve"> </w:t>
      </w:r>
      <w:r w:rsidR="002F1DEB">
        <w:rPr>
          <w:spacing w:val="-2"/>
          <w:sz w:val="22"/>
          <w:szCs w:val="22"/>
        </w:rPr>
        <w:t>m</w:t>
      </w:r>
      <w:r w:rsidR="002F1DEB">
        <w:rPr>
          <w:sz w:val="22"/>
          <w:szCs w:val="22"/>
        </w:rPr>
        <w:t>i</w:t>
      </w:r>
      <w:r w:rsidR="002F1DEB">
        <w:rPr>
          <w:spacing w:val="2"/>
          <w:sz w:val="22"/>
          <w:szCs w:val="22"/>
        </w:rPr>
        <w:t>g</w:t>
      </w:r>
      <w:r w:rsidR="002F1DEB">
        <w:rPr>
          <w:spacing w:val="1"/>
          <w:sz w:val="22"/>
          <w:szCs w:val="22"/>
        </w:rPr>
        <w:t>h</w:t>
      </w:r>
      <w:r w:rsidR="002F1DEB">
        <w:rPr>
          <w:sz w:val="22"/>
          <w:szCs w:val="22"/>
        </w:rPr>
        <w:t>t</w:t>
      </w:r>
      <w:r w:rsidR="002F1DEB">
        <w:rPr>
          <w:spacing w:val="-5"/>
          <w:sz w:val="22"/>
          <w:szCs w:val="22"/>
        </w:rPr>
        <w:t xml:space="preserve"> </w:t>
      </w:r>
      <w:r w:rsidR="002F1DEB">
        <w:rPr>
          <w:sz w:val="22"/>
          <w:szCs w:val="22"/>
        </w:rPr>
        <w:t>be</w:t>
      </w:r>
      <w:r w:rsidR="002F1DEB">
        <w:rPr>
          <w:spacing w:val="-2"/>
          <w:sz w:val="22"/>
          <w:szCs w:val="22"/>
        </w:rPr>
        <w:t xml:space="preserve"> </w:t>
      </w:r>
      <w:r w:rsidR="002F1DEB">
        <w:rPr>
          <w:sz w:val="22"/>
          <w:szCs w:val="22"/>
        </w:rPr>
        <w:t>i</w:t>
      </w:r>
      <w:r w:rsidR="002F1DEB">
        <w:rPr>
          <w:spacing w:val="-2"/>
          <w:sz w:val="22"/>
          <w:szCs w:val="22"/>
        </w:rPr>
        <w:t>m</w:t>
      </w:r>
      <w:r w:rsidR="002F1DEB">
        <w:rPr>
          <w:sz w:val="22"/>
          <w:szCs w:val="22"/>
        </w:rPr>
        <w:t>proved.</w:t>
      </w:r>
    </w:p>
    <w:p w14:paraId="18E65788" w14:textId="77777777" w:rsidR="00417EB9" w:rsidRDefault="002F1DEB" w:rsidP="09DD3A7F">
      <w:pPr>
        <w:spacing w:before="77" w:line="480" w:lineRule="auto"/>
        <w:ind w:left="3402" w:right="3262"/>
        <w:jc w:val="center"/>
        <w:rPr>
          <w:sz w:val="24"/>
          <w:szCs w:val="24"/>
        </w:rPr>
      </w:pPr>
      <w:r w:rsidRPr="7B45D4A1">
        <w:rPr>
          <w:sz w:val="24"/>
          <w:szCs w:val="24"/>
        </w:rPr>
        <w:lastRenderedPageBreak/>
        <w:t>PORTFOLIO</w:t>
      </w:r>
      <w:r w:rsidRPr="7B45D4A1">
        <w:rPr>
          <w:spacing w:val="-12"/>
          <w:sz w:val="24"/>
          <w:szCs w:val="24"/>
        </w:rPr>
        <w:t xml:space="preserve"> </w:t>
      </w:r>
      <w:r w:rsidRPr="7B45D4A1">
        <w:rPr>
          <w:sz w:val="24"/>
          <w:szCs w:val="24"/>
        </w:rPr>
        <w:t>REVIEW</w:t>
      </w:r>
      <w:r w:rsidRPr="7B45D4A1">
        <w:rPr>
          <w:spacing w:val="-9"/>
          <w:sz w:val="24"/>
          <w:szCs w:val="24"/>
        </w:rPr>
        <w:t xml:space="preserve"> </w:t>
      </w:r>
      <w:r w:rsidRPr="7B45D4A1">
        <w:rPr>
          <w:w w:val="99"/>
          <w:sz w:val="24"/>
          <w:szCs w:val="24"/>
        </w:rPr>
        <w:t xml:space="preserve">FORM </w:t>
      </w:r>
      <w:r w:rsidRPr="7B45D4A1">
        <w:rPr>
          <w:spacing w:val="-3"/>
          <w:w w:val="99"/>
          <w:sz w:val="24"/>
          <w:szCs w:val="24"/>
        </w:rPr>
        <w:t>LIBRARIAN</w:t>
      </w:r>
    </w:p>
    <w:p w14:paraId="40737CBA" w14:textId="77777777" w:rsidR="00417EB9" w:rsidRDefault="002F1DEB" w:rsidP="09DD3A7F">
      <w:pPr>
        <w:tabs>
          <w:tab w:val="left" w:pos="9280"/>
        </w:tabs>
        <w:spacing w:before="7"/>
        <w:rPr>
          <w:sz w:val="28"/>
          <w:szCs w:val="28"/>
        </w:rPr>
      </w:pPr>
      <w:r w:rsidRPr="7B45D4A1">
        <w:rPr>
          <w:sz w:val="24"/>
          <w:szCs w:val="24"/>
        </w:rPr>
        <w:t>C</w:t>
      </w:r>
      <w:r w:rsidRPr="7B45D4A1">
        <w:rPr>
          <w:spacing w:val="1"/>
          <w:sz w:val="24"/>
          <w:szCs w:val="24"/>
        </w:rPr>
        <w:t>o</w:t>
      </w:r>
      <w:r w:rsidRPr="7B45D4A1">
        <w:rPr>
          <w:sz w:val="24"/>
          <w:szCs w:val="24"/>
        </w:rPr>
        <w:t>lle</w:t>
      </w:r>
      <w:r w:rsidRPr="7B45D4A1">
        <w:rPr>
          <w:spacing w:val="1"/>
          <w:sz w:val="24"/>
          <w:szCs w:val="24"/>
        </w:rPr>
        <w:t>ge</w:t>
      </w:r>
      <w:r w:rsidRPr="7B45D4A1">
        <w:rPr>
          <w:sz w:val="24"/>
          <w:szCs w:val="24"/>
        </w:rPr>
        <w:t xml:space="preserve">:  </w:t>
      </w:r>
      <w:r w:rsidRPr="7B45D4A1">
        <w:rPr>
          <w:sz w:val="24"/>
          <w:szCs w:val="24"/>
          <w:u w:val="single" w:color="000000"/>
        </w:rPr>
        <w:t xml:space="preserve">                                                                     </w:t>
      </w:r>
      <w:r w:rsidRPr="7B45D4A1">
        <w:rPr>
          <w:spacing w:val="-23"/>
          <w:sz w:val="24"/>
          <w:szCs w:val="24"/>
        </w:rPr>
        <w:t xml:space="preserve"> </w:t>
      </w:r>
      <w:r w:rsidRPr="7B45D4A1">
        <w:rPr>
          <w:spacing w:val="1"/>
          <w:sz w:val="24"/>
          <w:szCs w:val="24"/>
        </w:rPr>
        <w:t>D</w:t>
      </w:r>
      <w:r w:rsidRPr="7B45D4A1">
        <w:rPr>
          <w:sz w:val="24"/>
          <w:szCs w:val="24"/>
        </w:rPr>
        <w:t>i</w:t>
      </w:r>
      <w:r w:rsidRPr="7B45D4A1">
        <w:rPr>
          <w:spacing w:val="1"/>
          <w:sz w:val="24"/>
          <w:szCs w:val="24"/>
        </w:rPr>
        <w:t>v</w:t>
      </w:r>
      <w:r w:rsidRPr="7B45D4A1">
        <w:rPr>
          <w:sz w:val="24"/>
          <w:szCs w:val="24"/>
        </w:rPr>
        <w:t>i</w:t>
      </w:r>
      <w:r w:rsidRPr="7B45D4A1">
        <w:rPr>
          <w:spacing w:val="1"/>
          <w:sz w:val="24"/>
          <w:szCs w:val="24"/>
        </w:rPr>
        <w:t>s</w:t>
      </w:r>
      <w:r w:rsidRPr="7B45D4A1">
        <w:rPr>
          <w:sz w:val="24"/>
          <w:szCs w:val="24"/>
        </w:rPr>
        <w:t>i</w:t>
      </w:r>
      <w:r w:rsidRPr="7B45D4A1">
        <w:rPr>
          <w:spacing w:val="-1"/>
          <w:sz w:val="24"/>
          <w:szCs w:val="24"/>
        </w:rPr>
        <w:t>o</w:t>
      </w:r>
      <w:r w:rsidRPr="7B45D4A1">
        <w:rPr>
          <w:spacing w:val="1"/>
          <w:sz w:val="24"/>
          <w:szCs w:val="24"/>
        </w:rPr>
        <w:t>n</w:t>
      </w:r>
      <w:r w:rsidRPr="7B45D4A1">
        <w:rPr>
          <w:sz w:val="24"/>
          <w:szCs w:val="24"/>
        </w:rPr>
        <w:t>:</w:t>
      </w:r>
      <w:r w:rsidRPr="7B45D4A1">
        <w:rPr>
          <w:spacing w:val="-4"/>
          <w:sz w:val="24"/>
          <w:szCs w:val="24"/>
        </w:rPr>
        <w:t xml:space="preserve"> </w:t>
      </w:r>
      <w:r>
        <w:rPr>
          <w:u w:val="single" w:color="000000"/>
        </w:rPr>
        <w:tab/>
      </w:r>
    </w:p>
    <w:p w14:paraId="32F2BFFB" w14:textId="77777777" w:rsidR="00417EB9" w:rsidRDefault="002F1DEB" w:rsidP="09DD3A7F">
      <w:pPr>
        <w:tabs>
          <w:tab w:val="left" w:pos="9280"/>
        </w:tabs>
        <w:spacing w:before="7"/>
        <w:rPr>
          <w:sz w:val="24"/>
          <w:szCs w:val="24"/>
        </w:rPr>
      </w:pPr>
      <w:r w:rsidRPr="7B45D4A1">
        <w:rPr>
          <w:sz w:val="24"/>
          <w:szCs w:val="24"/>
        </w:rPr>
        <w:t>Acade</w:t>
      </w:r>
      <w:r w:rsidRPr="7B45D4A1">
        <w:rPr>
          <w:spacing w:val="-2"/>
          <w:sz w:val="24"/>
          <w:szCs w:val="24"/>
        </w:rPr>
        <w:t>m</w:t>
      </w:r>
      <w:r w:rsidRPr="7B45D4A1">
        <w:rPr>
          <w:spacing w:val="-1"/>
          <w:sz w:val="24"/>
          <w:szCs w:val="24"/>
        </w:rPr>
        <w:t>i</w:t>
      </w:r>
      <w:r w:rsidRPr="7B45D4A1">
        <w:rPr>
          <w:sz w:val="24"/>
          <w:szCs w:val="24"/>
        </w:rPr>
        <w:t xml:space="preserve">c </w:t>
      </w:r>
      <w:r w:rsidRPr="7B45D4A1">
        <w:rPr>
          <w:spacing w:val="-1"/>
          <w:sz w:val="24"/>
          <w:szCs w:val="24"/>
        </w:rPr>
        <w:t>y</w:t>
      </w:r>
      <w:r w:rsidRPr="7B45D4A1">
        <w:rPr>
          <w:sz w:val="24"/>
          <w:szCs w:val="24"/>
        </w:rPr>
        <w:t>ear</w:t>
      </w:r>
      <w:r w:rsidRPr="7B45D4A1">
        <w:rPr>
          <w:spacing w:val="1"/>
          <w:sz w:val="24"/>
          <w:szCs w:val="24"/>
        </w:rPr>
        <w:t xml:space="preserve"> </w:t>
      </w:r>
      <w:r w:rsidRPr="7B45D4A1">
        <w:rPr>
          <w:spacing w:val="-1"/>
          <w:sz w:val="24"/>
          <w:szCs w:val="24"/>
        </w:rPr>
        <w:t>o</w:t>
      </w:r>
      <w:r w:rsidRPr="7B45D4A1">
        <w:rPr>
          <w:sz w:val="24"/>
          <w:szCs w:val="24"/>
        </w:rPr>
        <w:t>f</w:t>
      </w:r>
      <w:r w:rsidRPr="7B45D4A1">
        <w:rPr>
          <w:spacing w:val="1"/>
          <w:sz w:val="24"/>
          <w:szCs w:val="24"/>
        </w:rPr>
        <w:t xml:space="preserve"> </w:t>
      </w:r>
      <w:r w:rsidRPr="7B45D4A1">
        <w:rPr>
          <w:spacing w:val="-1"/>
          <w:sz w:val="24"/>
          <w:szCs w:val="24"/>
        </w:rPr>
        <w:t>e</w:t>
      </w:r>
      <w:r w:rsidRPr="7B45D4A1">
        <w:rPr>
          <w:spacing w:val="1"/>
          <w:sz w:val="24"/>
          <w:szCs w:val="24"/>
        </w:rPr>
        <w:t>v</w:t>
      </w:r>
      <w:r w:rsidRPr="7B45D4A1">
        <w:rPr>
          <w:sz w:val="24"/>
          <w:szCs w:val="24"/>
        </w:rPr>
        <w:t>a</w:t>
      </w:r>
      <w:r w:rsidRPr="7B45D4A1">
        <w:rPr>
          <w:spacing w:val="-1"/>
          <w:sz w:val="24"/>
          <w:szCs w:val="24"/>
        </w:rPr>
        <w:t>l</w:t>
      </w:r>
      <w:r w:rsidRPr="7B45D4A1">
        <w:rPr>
          <w:spacing w:val="1"/>
          <w:sz w:val="24"/>
          <w:szCs w:val="24"/>
        </w:rPr>
        <w:t>ua</w:t>
      </w:r>
      <w:r w:rsidRPr="7B45D4A1">
        <w:rPr>
          <w:sz w:val="24"/>
          <w:szCs w:val="24"/>
        </w:rPr>
        <w:t>ti</w:t>
      </w:r>
      <w:r w:rsidRPr="7B45D4A1">
        <w:rPr>
          <w:spacing w:val="-1"/>
          <w:sz w:val="24"/>
          <w:szCs w:val="24"/>
        </w:rPr>
        <w:t>o</w:t>
      </w:r>
      <w:r w:rsidRPr="7B45D4A1">
        <w:rPr>
          <w:sz w:val="24"/>
          <w:szCs w:val="24"/>
        </w:rPr>
        <w:t xml:space="preserve">n  </w:t>
      </w:r>
      <w:r w:rsidRPr="7B45D4A1">
        <w:rPr>
          <w:sz w:val="24"/>
          <w:szCs w:val="24"/>
          <w:u w:val="single" w:color="000000"/>
        </w:rPr>
        <w:t xml:space="preserve">                                     </w:t>
      </w:r>
      <w:r w:rsidRPr="7B45D4A1">
        <w:rPr>
          <w:spacing w:val="-49"/>
          <w:sz w:val="24"/>
          <w:szCs w:val="24"/>
        </w:rPr>
        <w:t xml:space="preserve"> </w:t>
      </w:r>
      <w:r w:rsidRPr="7B45D4A1">
        <w:rPr>
          <w:spacing w:val="1"/>
          <w:sz w:val="24"/>
          <w:szCs w:val="24"/>
        </w:rPr>
        <w:t>Se</w:t>
      </w:r>
      <w:r w:rsidRPr="7B45D4A1">
        <w:rPr>
          <w:spacing w:val="-2"/>
          <w:sz w:val="24"/>
          <w:szCs w:val="24"/>
        </w:rPr>
        <w:t>m</w:t>
      </w:r>
      <w:r w:rsidRPr="7B45D4A1">
        <w:rPr>
          <w:sz w:val="24"/>
          <w:szCs w:val="24"/>
        </w:rPr>
        <w:t>e</w:t>
      </w:r>
      <w:r w:rsidRPr="7B45D4A1">
        <w:rPr>
          <w:spacing w:val="1"/>
          <w:sz w:val="24"/>
          <w:szCs w:val="24"/>
        </w:rPr>
        <w:t>s</w:t>
      </w:r>
      <w:r w:rsidRPr="7B45D4A1">
        <w:rPr>
          <w:sz w:val="24"/>
          <w:szCs w:val="24"/>
        </w:rPr>
        <w:t>t</w:t>
      </w:r>
      <w:r w:rsidRPr="7B45D4A1">
        <w:rPr>
          <w:spacing w:val="1"/>
          <w:sz w:val="24"/>
          <w:szCs w:val="24"/>
        </w:rPr>
        <w:t>er</w:t>
      </w:r>
      <w:r w:rsidRPr="7B45D4A1">
        <w:rPr>
          <w:spacing w:val="4"/>
          <w:sz w:val="24"/>
          <w:szCs w:val="24"/>
        </w:rPr>
        <w:t>:</w:t>
      </w:r>
      <w:r w:rsidRPr="7B45D4A1"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ab/>
      </w:r>
      <w:r w:rsidRPr="7B45D4A1">
        <w:rPr>
          <w:sz w:val="24"/>
          <w:szCs w:val="24"/>
        </w:rPr>
        <w:t xml:space="preserve"> </w:t>
      </w:r>
    </w:p>
    <w:p w14:paraId="5D20540B" w14:textId="77777777" w:rsidR="00417EB9" w:rsidRDefault="002F1DEB" w:rsidP="09DD3A7F">
      <w:pPr>
        <w:tabs>
          <w:tab w:val="left" w:pos="9280"/>
        </w:tabs>
        <w:spacing w:before="7"/>
        <w:rPr>
          <w:sz w:val="24"/>
          <w:szCs w:val="24"/>
        </w:rPr>
      </w:pPr>
      <w:r w:rsidRPr="7B45D4A1">
        <w:rPr>
          <w:sz w:val="24"/>
          <w:szCs w:val="24"/>
        </w:rPr>
        <w:t>Na</w:t>
      </w:r>
      <w:r w:rsidRPr="7B45D4A1">
        <w:rPr>
          <w:spacing w:val="-2"/>
          <w:sz w:val="24"/>
          <w:szCs w:val="24"/>
        </w:rPr>
        <w:t>m</w:t>
      </w:r>
      <w:r w:rsidRPr="7B45D4A1">
        <w:rPr>
          <w:sz w:val="24"/>
          <w:szCs w:val="24"/>
        </w:rPr>
        <w:t>e of</w:t>
      </w:r>
      <w:r w:rsidRPr="7B45D4A1">
        <w:rPr>
          <w:spacing w:val="1"/>
          <w:sz w:val="24"/>
          <w:szCs w:val="24"/>
        </w:rPr>
        <w:t xml:space="preserve"> </w:t>
      </w:r>
      <w:proofErr w:type="spellStart"/>
      <w:r w:rsidRPr="7B45D4A1">
        <w:rPr>
          <w:spacing w:val="-1"/>
          <w:sz w:val="24"/>
          <w:szCs w:val="24"/>
        </w:rPr>
        <w:t>e</w:t>
      </w:r>
      <w:r w:rsidRPr="7B45D4A1">
        <w:rPr>
          <w:sz w:val="24"/>
          <w:szCs w:val="24"/>
        </w:rPr>
        <w:t>v</w:t>
      </w:r>
      <w:r w:rsidRPr="7B45D4A1">
        <w:rPr>
          <w:spacing w:val="1"/>
          <w:sz w:val="24"/>
          <w:szCs w:val="24"/>
        </w:rPr>
        <w:t>a</w:t>
      </w:r>
      <w:r w:rsidRPr="7B45D4A1">
        <w:rPr>
          <w:sz w:val="24"/>
          <w:szCs w:val="24"/>
        </w:rPr>
        <w:t>l</w:t>
      </w:r>
      <w:r w:rsidRPr="7B45D4A1">
        <w:rPr>
          <w:spacing w:val="-1"/>
          <w:sz w:val="24"/>
          <w:szCs w:val="24"/>
        </w:rPr>
        <w:t>u</w:t>
      </w:r>
      <w:r w:rsidRPr="7B45D4A1">
        <w:rPr>
          <w:spacing w:val="1"/>
          <w:sz w:val="24"/>
          <w:szCs w:val="24"/>
        </w:rPr>
        <w:t>ee</w:t>
      </w:r>
      <w:proofErr w:type="spellEnd"/>
      <w:r w:rsidRPr="7B45D4A1">
        <w:rPr>
          <w:sz w:val="24"/>
          <w:szCs w:val="24"/>
        </w:rPr>
        <w:t>:</w:t>
      </w:r>
      <w:r w:rsidRPr="7B45D4A1">
        <w:rPr>
          <w:spacing w:val="23"/>
          <w:sz w:val="24"/>
          <w:szCs w:val="24"/>
        </w:rPr>
        <w:t xml:space="preserve"> </w:t>
      </w:r>
      <w:r w:rsidRPr="7B45D4A1"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ab/>
      </w:r>
      <w:r w:rsidRPr="7B45D4A1">
        <w:rPr>
          <w:sz w:val="24"/>
          <w:szCs w:val="24"/>
        </w:rPr>
        <w:t xml:space="preserve"> </w:t>
      </w:r>
    </w:p>
    <w:p w14:paraId="42F4BE76" w14:textId="77777777" w:rsidR="00417EB9" w:rsidRDefault="002F1DEB" w:rsidP="09DD3A7F">
      <w:pPr>
        <w:tabs>
          <w:tab w:val="left" w:pos="9280"/>
        </w:tabs>
        <w:spacing w:before="7"/>
        <w:ind w:left="140" w:right="181"/>
        <w:jc w:val="both"/>
        <w:rPr>
          <w:sz w:val="24"/>
          <w:szCs w:val="24"/>
        </w:rPr>
      </w:pPr>
      <w:r w:rsidRPr="7B45D4A1">
        <w:rPr>
          <w:spacing w:val="1"/>
          <w:sz w:val="24"/>
          <w:szCs w:val="24"/>
        </w:rPr>
        <w:t>Na</w:t>
      </w:r>
      <w:r w:rsidRPr="7B45D4A1">
        <w:rPr>
          <w:spacing w:val="-2"/>
          <w:sz w:val="24"/>
          <w:szCs w:val="24"/>
        </w:rPr>
        <w:t>m</w:t>
      </w:r>
      <w:r w:rsidRPr="7B45D4A1">
        <w:rPr>
          <w:sz w:val="24"/>
          <w:szCs w:val="24"/>
        </w:rPr>
        <w:t xml:space="preserve">e </w:t>
      </w:r>
      <w:r w:rsidRPr="7B45D4A1">
        <w:rPr>
          <w:spacing w:val="1"/>
          <w:sz w:val="24"/>
          <w:szCs w:val="24"/>
        </w:rPr>
        <w:t>o</w:t>
      </w:r>
      <w:r w:rsidRPr="7B45D4A1">
        <w:rPr>
          <w:sz w:val="24"/>
          <w:szCs w:val="24"/>
        </w:rPr>
        <w:t>f</w:t>
      </w:r>
      <w:r w:rsidRPr="7B45D4A1">
        <w:rPr>
          <w:spacing w:val="1"/>
          <w:sz w:val="24"/>
          <w:szCs w:val="24"/>
        </w:rPr>
        <w:t xml:space="preserve"> </w:t>
      </w:r>
      <w:r w:rsidRPr="7B45D4A1">
        <w:rPr>
          <w:spacing w:val="-1"/>
          <w:sz w:val="24"/>
          <w:szCs w:val="24"/>
        </w:rPr>
        <w:t>e</w:t>
      </w:r>
      <w:r w:rsidRPr="7B45D4A1">
        <w:rPr>
          <w:spacing w:val="1"/>
          <w:sz w:val="24"/>
          <w:szCs w:val="24"/>
        </w:rPr>
        <w:t>va</w:t>
      </w:r>
      <w:r w:rsidRPr="7B45D4A1">
        <w:rPr>
          <w:sz w:val="24"/>
          <w:szCs w:val="24"/>
        </w:rPr>
        <w:t>l</w:t>
      </w:r>
      <w:r w:rsidRPr="7B45D4A1">
        <w:rPr>
          <w:spacing w:val="-1"/>
          <w:sz w:val="24"/>
          <w:szCs w:val="24"/>
        </w:rPr>
        <w:t>u</w:t>
      </w:r>
      <w:r w:rsidRPr="7B45D4A1">
        <w:rPr>
          <w:sz w:val="24"/>
          <w:szCs w:val="24"/>
        </w:rPr>
        <w:t>at</w:t>
      </w:r>
      <w:r w:rsidRPr="7B45D4A1">
        <w:rPr>
          <w:spacing w:val="1"/>
          <w:sz w:val="24"/>
          <w:szCs w:val="24"/>
        </w:rPr>
        <w:t>or</w:t>
      </w:r>
      <w:r w:rsidRPr="7B45D4A1">
        <w:rPr>
          <w:sz w:val="24"/>
          <w:szCs w:val="24"/>
        </w:rPr>
        <w:t>:</w:t>
      </w:r>
      <w:r w:rsidRPr="7B45D4A1">
        <w:rPr>
          <w:spacing w:val="-11"/>
          <w:sz w:val="24"/>
          <w:szCs w:val="24"/>
        </w:rPr>
        <w:t xml:space="preserve"> </w:t>
      </w:r>
      <w:r w:rsidRPr="7B45D4A1"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499DFC" w14:textId="77777777" w:rsidR="00417EB9" w:rsidRDefault="00417EB9">
      <w:pPr>
        <w:spacing w:before="4" w:line="220" w:lineRule="exact"/>
        <w:rPr>
          <w:sz w:val="22"/>
          <w:szCs w:val="22"/>
        </w:rPr>
      </w:pPr>
    </w:p>
    <w:p w14:paraId="750D0102" w14:textId="6AC390A3" w:rsidR="00417EB9" w:rsidRDefault="002F1DEB" w:rsidP="09DD3A7F">
      <w:pPr>
        <w:spacing w:before="35" w:line="240" w:lineRule="exact"/>
        <w:ind w:left="140" w:right="75"/>
        <w:rPr>
          <w:sz w:val="22"/>
          <w:szCs w:val="22"/>
        </w:rPr>
      </w:pPr>
      <w:r w:rsidRPr="09DD3A7F">
        <w:rPr>
          <w:i/>
          <w:iCs/>
          <w:spacing w:val="-3"/>
          <w:sz w:val="22"/>
          <w:szCs w:val="22"/>
          <w:highlight w:val="yellow"/>
        </w:rPr>
        <w:t>P</w:t>
      </w:r>
      <w:r w:rsidRPr="09DD3A7F">
        <w:rPr>
          <w:i/>
          <w:iCs/>
          <w:spacing w:val="-2"/>
          <w:sz w:val="22"/>
          <w:szCs w:val="22"/>
          <w:highlight w:val="yellow"/>
        </w:rPr>
        <w:t>l</w:t>
      </w:r>
      <w:r w:rsidRPr="09DD3A7F">
        <w:rPr>
          <w:i/>
          <w:iCs/>
          <w:spacing w:val="-4"/>
          <w:sz w:val="22"/>
          <w:szCs w:val="22"/>
          <w:highlight w:val="yellow"/>
        </w:rPr>
        <w:t>e</w:t>
      </w:r>
      <w:r w:rsidRPr="09DD3A7F">
        <w:rPr>
          <w:i/>
          <w:iCs/>
          <w:spacing w:val="-2"/>
          <w:sz w:val="22"/>
          <w:szCs w:val="22"/>
          <w:highlight w:val="yellow"/>
        </w:rPr>
        <w:t>as</w:t>
      </w:r>
      <w:r w:rsidRPr="09DD3A7F">
        <w:rPr>
          <w:i/>
          <w:iCs/>
          <w:sz w:val="22"/>
          <w:szCs w:val="22"/>
          <w:highlight w:val="yellow"/>
        </w:rPr>
        <w:t>e</w:t>
      </w:r>
      <w:r w:rsidRPr="09DD3A7F">
        <w:rPr>
          <w:i/>
          <w:iCs/>
          <w:spacing w:val="-11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n</w:t>
      </w:r>
      <w:r w:rsidRPr="09DD3A7F">
        <w:rPr>
          <w:i/>
          <w:iCs/>
          <w:spacing w:val="-2"/>
          <w:sz w:val="22"/>
          <w:szCs w:val="22"/>
          <w:highlight w:val="yellow"/>
        </w:rPr>
        <w:t>ot</w:t>
      </w:r>
      <w:r w:rsidRPr="09DD3A7F">
        <w:rPr>
          <w:i/>
          <w:iCs/>
          <w:sz w:val="22"/>
          <w:szCs w:val="22"/>
          <w:highlight w:val="yellow"/>
        </w:rPr>
        <w:t>e</w:t>
      </w:r>
      <w:r w:rsidRPr="09DD3A7F">
        <w:rPr>
          <w:i/>
          <w:iCs/>
          <w:spacing w:val="-9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th</w:t>
      </w:r>
      <w:r w:rsidRPr="09DD3A7F">
        <w:rPr>
          <w:i/>
          <w:iCs/>
          <w:spacing w:val="-3"/>
          <w:sz w:val="22"/>
          <w:szCs w:val="22"/>
          <w:highlight w:val="yellow"/>
        </w:rPr>
        <w:t>a</w:t>
      </w:r>
      <w:r w:rsidRPr="09DD3A7F">
        <w:rPr>
          <w:i/>
          <w:iCs/>
          <w:sz w:val="22"/>
          <w:szCs w:val="22"/>
          <w:highlight w:val="yellow"/>
        </w:rPr>
        <w:t>t</w:t>
      </w:r>
      <w:r w:rsidRPr="09DD3A7F">
        <w:rPr>
          <w:i/>
          <w:iCs/>
          <w:spacing w:val="-10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p</w:t>
      </w:r>
      <w:r w:rsidRPr="09DD3A7F">
        <w:rPr>
          <w:i/>
          <w:iCs/>
          <w:spacing w:val="-2"/>
          <w:sz w:val="22"/>
          <w:szCs w:val="22"/>
          <w:highlight w:val="yellow"/>
        </w:rPr>
        <w:t>or</w:t>
      </w:r>
      <w:r w:rsidRPr="09DD3A7F">
        <w:rPr>
          <w:i/>
          <w:iCs/>
          <w:spacing w:val="-3"/>
          <w:sz w:val="22"/>
          <w:szCs w:val="22"/>
          <w:highlight w:val="yellow"/>
        </w:rPr>
        <w:t>tf</w:t>
      </w:r>
      <w:r w:rsidRPr="09DD3A7F">
        <w:rPr>
          <w:i/>
          <w:iCs/>
          <w:spacing w:val="-2"/>
          <w:sz w:val="22"/>
          <w:szCs w:val="22"/>
          <w:highlight w:val="yellow"/>
        </w:rPr>
        <w:t>o</w:t>
      </w:r>
      <w:r w:rsidRPr="09DD3A7F">
        <w:rPr>
          <w:i/>
          <w:iCs/>
          <w:spacing w:val="-3"/>
          <w:sz w:val="22"/>
          <w:szCs w:val="22"/>
          <w:highlight w:val="yellow"/>
        </w:rPr>
        <w:t>li</w:t>
      </w:r>
      <w:r w:rsidRPr="09DD3A7F">
        <w:rPr>
          <w:i/>
          <w:iCs/>
          <w:spacing w:val="-2"/>
          <w:sz w:val="22"/>
          <w:szCs w:val="22"/>
          <w:highlight w:val="yellow"/>
        </w:rPr>
        <w:t>o</w:t>
      </w:r>
      <w:r w:rsidRPr="09DD3A7F">
        <w:rPr>
          <w:i/>
          <w:iCs/>
          <w:sz w:val="22"/>
          <w:szCs w:val="22"/>
          <w:highlight w:val="yellow"/>
        </w:rPr>
        <w:t>s</w:t>
      </w:r>
      <w:r w:rsidRPr="09DD3A7F">
        <w:rPr>
          <w:i/>
          <w:iCs/>
          <w:spacing w:val="-13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4"/>
          <w:sz w:val="22"/>
          <w:szCs w:val="22"/>
          <w:highlight w:val="yellow"/>
        </w:rPr>
        <w:t>m</w:t>
      </w:r>
      <w:r w:rsidRPr="09DD3A7F">
        <w:rPr>
          <w:i/>
          <w:iCs/>
          <w:spacing w:val="-2"/>
          <w:sz w:val="22"/>
          <w:szCs w:val="22"/>
          <w:highlight w:val="yellow"/>
        </w:rPr>
        <w:t>a</w:t>
      </w:r>
      <w:r w:rsidRPr="09DD3A7F">
        <w:rPr>
          <w:i/>
          <w:iCs/>
          <w:sz w:val="22"/>
          <w:szCs w:val="22"/>
          <w:highlight w:val="yellow"/>
        </w:rPr>
        <w:t>y</w:t>
      </w:r>
      <w:r w:rsidRPr="09DD3A7F">
        <w:rPr>
          <w:i/>
          <w:iCs/>
          <w:spacing w:val="-10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b</w:t>
      </w:r>
      <w:r w:rsidRPr="09DD3A7F">
        <w:rPr>
          <w:i/>
          <w:iCs/>
          <w:sz w:val="22"/>
          <w:szCs w:val="22"/>
          <w:highlight w:val="yellow"/>
        </w:rPr>
        <w:t>e</w:t>
      </w:r>
      <w:r w:rsidRPr="09DD3A7F">
        <w:rPr>
          <w:i/>
          <w:iCs/>
          <w:spacing w:val="-8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s</w:t>
      </w:r>
      <w:r w:rsidRPr="09DD3A7F">
        <w:rPr>
          <w:i/>
          <w:iCs/>
          <w:spacing w:val="-3"/>
          <w:sz w:val="22"/>
          <w:szCs w:val="22"/>
          <w:highlight w:val="yellow"/>
        </w:rPr>
        <w:t>u</w:t>
      </w:r>
      <w:r w:rsidRPr="09DD3A7F">
        <w:rPr>
          <w:i/>
          <w:iCs/>
          <w:spacing w:val="-2"/>
          <w:sz w:val="22"/>
          <w:szCs w:val="22"/>
          <w:highlight w:val="yellow"/>
        </w:rPr>
        <w:t>b</w:t>
      </w:r>
      <w:r w:rsidRPr="09DD3A7F">
        <w:rPr>
          <w:i/>
          <w:iCs/>
          <w:spacing w:val="-4"/>
          <w:sz w:val="22"/>
          <w:szCs w:val="22"/>
          <w:highlight w:val="yellow"/>
        </w:rPr>
        <w:t>m</w:t>
      </w:r>
      <w:r w:rsidRPr="09DD3A7F">
        <w:rPr>
          <w:i/>
          <w:iCs/>
          <w:spacing w:val="-2"/>
          <w:sz w:val="22"/>
          <w:szCs w:val="22"/>
          <w:highlight w:val="yellow"/>
        </w:rPr>
        <w:t>i</w:t>
      </w:r>
      <w:r w:rsidRPr="09DD3A7F">
        <w:rPr>
          <w:i/>
          <w:iCs/>
          <w:spacing w:val="-3"/>
          <w:sz w:val="22"/>
          <w:szCs w:val="22"/>
          <w:highlight w:val="yellow"/>
        </w:rPr>
        <w:t>t</w:t>
      </w:r>
      <w:r w:rsidRPr="09DD3A7F">
        <w:rPr>
          <w:i/>
          <w:iCs/>
          <w:spacing w:val="-2"/>
          <w:sz w:val="22"/>
          <w:szCs w:val="22"/>
          <w:highlight w:val="yellow"/>
        </w:rPr>
        <w:t>t</w:t>
      </w:r>
      <w:r w:rsidRPr="09DD3A7F">
        <w:rPr>
          <w:i/>
          <w:iCs/>
          <w:spacing w:val="-4"/>
          <w:sz w:val="22"/>
          <w:szCs w:val="22"/>
          <w:highlight w:val="yellow"/>
        </w:rPr>
        <w:t>e</w:t>
      </w:r>
      <w:r w:rsidRPr="09DD3A7F">
        <w:rPr>
          <w:i/>
          <w:iCs/>
          <w:sz w:val="22"/>
          <w:szCs w:val="22"/>
          <w:highlight w:val="yellow"/>
        </w:rPr>
        <w:t>d</w:t>
      </w:r>
      <w:r w:rsidRPr="09DD3A7F">
        <w:rPr>
          <w:i/>
          <w:iCs/>
          <w:spacing w:val="-11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i</w:t>
      </w:r>
      <w:r w:rsidRPr="09DD3A7F">
        <w:rPr>
          <w:i/>
          <w:iCs/>
          <w:sz w:val="22"/>
          <w:szCs w:val="22"/>
          <w:highlight w:val="yellow"/>
        </w:rPr>
        <w:t>n</w:t>
      </w:r>
      <w:r w:rsidRPr="09DD3A7F">
        <w:rPr>
          <w:i/>
          <w:iCs/>
          <w:spacing w:val="-7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h</w:t>
      </w:r>
      <w:r w:rsidRPr="09DD3A7F">
        <w:rPr>
          <w:i/>
          <w:iCs/>
          <w:spacing w:val="-3"/>
          <w:sz w:val="22"/>
          <w:szCs w:val="22"/>
          <w:highlight w:val="yellow"/>
        </w:rPr>
        <w:t>a</w:t>
      </w:r>
      <w:r w:rsidRPr="09DD3A7F">
        <w:rPr>
          <w:i/>
          <w:iCs/>
          <w:spacing w:val="-2"/>
          <w:sz w:val="22"/>
          <w:szCs w:val="22"/>
          <w:highlight w:val="yellow"/>
        </w:rPr>
        <w:t>r</w:t>
      </w:r>
      <w:r w:rsidRPr="09DD3A7F">
        <w:rPr>
          <w:i/>
          <w:iCs/>
          <w:sz w:val="22"/>
          <w:szCs w:val="22"/>
          <w:highlight w:val="yellow"/>
        </w:rPr>
        <w:t>d</w:t>
      </w:r>
      <w:r w:rsidRPr="09DD3A7F">
        <w:rPr>
          <w:i/>
          <w:iCs/>
          <w:spacing w:val="-9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c</w:t>
      </w:r>
      <w:r w:rsidRPr="09DD3A7F">
        <w:rPr>
          <w:i/>
          <w:iCs/>
          <w:spacing w:val="-3"/>
          <w:sz w:val="22"/>
          <w:szCs w:val="22"/>
          <w:highlight w:val="yellow"/>
        </w:rPr>
        <w:t>op</w:t>
      </w:r>
      <w:r w:rsidRPr="09DD3A7F">
        <w:rPr>
          <w:i/>
          <w:iCs/>
          <w:sz w:val="22"/>
          <w:szCs w:val="22"/>
          <w:highlight w:val="yellow"/>
        </w:rPr>
        <w:t>y</w:t>
      </w:r>
      <w:r w:rsidRPr="09DD3A7F">
        <w:rPr>
          <w:i/>
          <w:iCs/>
          <w:spacing w:val="-9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o</w:t>
      </w:r>
      <w:r w:rsidRPr="09DD3A7F">
        <w:rPr>
          <w:i/>
          <w:iCs/>
          <w:sz w:val="22"/>
          <w:szCs w:val="22"/>
          <w:highlight w:val="yellow"/>
        </w:rPr>
        <w:t>r</w:t>
      </w:r>
      <w:r w:rsidRPr="09DD3A7F">
        <w:rPr>
          <w:i/>
          <w:iCs/>
          <w:spacing w:val="-9"/>
          <w:sz w:val="22"/>
          <w:szCs w:val="22"/>
          <w:highlight w:val="yellow"/>
        </w:rPr>
        <w:t xml:space="preserve"> </w:t>
      </w:r>
      <w:r w:rsidR="00E819AB" w:rsidRPr="09DD3A7F">
        <w:rPr>
          <w:b/>
          <w:bCs/>
          <w:i/>
          <w:iCs/>
          <w:spacing w:val="-10"/>
          <w:sz w:val="22"/>
          <w:szCs w:val="22"/>
          <w:highlight w:val="yellow"/>
        </w:rPr>
        <w:t xml:space="preserve">website </w:t>
      </w:r>
      <w:r w:rsidR="00D63EDB" w:rsidRPr="09DD3A7F">
        <w:rPr>
          <w:b/>
          <w:bCs/>
          <w:i/>
          <w:iCs/>
          <w:spacing w:val="-10"/>
          <w:sz w:val="22"/>
          <w:szCs w:val="22"/>
          <w:highlight w:val="yellow"/>
        </w:rPr>
        <w:t>(any platform</w:t>
      </w:r>
      <w:r w:rsidR="00D63EDB" w:rsidRPr="09DD3A7F">
        <w:rPr>
          <w:i/>
          <w:iCs/>
          <w:spacing w:val="-10"/>
          <w:sz w:val="22"/>
          <w:szCs w:val="22"/>
          <w:highlight w:val="yellow"/>
        </w:rPr>
        <w:t>) that can be converted to a PDF to be placed in the</w:t>
      </w:r>
      <w:r w:rsidR="00537C60" w:rsidRPr="09DD3A7F">
        <w:rPr>
          <w:i/>
          <w:iCs/>
          <w:spacing w:val="-10"/>
          <w:sz w:val="22"/>
          <w:szCs w:val="22"/>
          <w:highlight w:val="yellow"/>
        </w:rPr>
        <w:t xml:space="preserve"> file.</w:t>
      </w:r>
      <w:r w:rsidR="001E44C3" w:rsidRPr="09DD3A7F">
        <w:rPr>
          <w:i/>
          <w:iCs/>
          <w:spacing w:val="-10"/>
          <w:sz w:val="22"/>
          <w:szCs w:val="22"/>
          <w:highlight w:val="yellow"/>
        </w:rPr>
        <w:t xml:space="preserve"> The portfolio should be presented in</w:t>
      </w:r>
      <w:r w:rsidR="002676D0" w:rsidRPr="09DD3A7F">
        <w:rPr>
          <w:i/>
          <w:iCs/>
          <w:spacing w:val="-10"/>
          <w:sz w:val="22"/>
          <w:szCs w:val="22"/>
          <w:highlight w:val="yellow"/>
        </w:rPr>
        <w:t xml:space="preserve"> a well</w:t>
      </w:r>
      <w:r w:rsidRPr="09DD3A7F">
        <w:rPr>
          <w:i/>
          <w:iCs/>
          <w:spacing w:val="-2"/>
          <w:sz w:val="22"/>
          <w:szCs w:val="22"/>
          <w:highlight w:val="yellow"/>
        </w:rPr>
        <w:t>-</w:t>
      </w:r>
      <w:r w:rsidRPr="09DD3A7F">
        <w:rPr>
          <w:i/>
          <w:iCs/>
          <w:spacing w:val="-3"/>
          <w:sz w:val="22"/>
          <w:szCs w:val="22"/>
          <w:highlight w:val="yellow"/>
        </w:rPr>
        <w:t>o</w:t>
      </w:r>
      <w:r w:rsidRPr="09DD3A7F">
        <w:rPr>
          <w:i/>
          <w:iCs/>
          <w:spacing w:val="-4"/>
          <w:sz w:val="22"/>
          <w:szCs w:val="22"/>
          <w:highlight w:val="yellow"/>
        </w:rPr>
        <w:t>r</w:t>
      </w:r>
      <w:r w:rsidRPr="09DD3A7F">
        <w:rPr>
          <w:i/>
          <w:iCs/>
          <w:spacing w:val="-3"/>
          <w:sz w:val="22"/>
          <w:szCs w:val="22"/>
          <w:highlight w:val="yellow"/>
        </w:rPr>
        <w:t>g</w:t>
      </w:r>
      <w:r w:rsidRPr="09DD3A7F">
        <w:rPr>
          <w:i/>
          <w:iCs/>
          <w:spacing w:val="-2"/>
          <w:sz w:val="22"/>
          <w:szCs w:val="22"/>
          <w:highlight w:val="yellow"/>
        </w:rPr>
        <w:t>a</w:t>
      </w:r>
      <w:r w:rsidRPr="09DD3A7F">
        <w:rPr>
          <w:i/>
          <w:iCs/>
          <w:spacing w:val="-3"/>
          <w:sz w:val="22"/>
          <w:szCs w:val="22"/>
          <w:highlight w:val="yellow"/>
        </w:rPr>
        <w:t>n</w:t>
      </w:r>
      <w:r w:rsidRPr="09DD3A7F">
        <w:rPr>
          <w:i/>
          <w:iCs/>
          <w:spacing w:val="-2"/>
          <w:sz w:val="22"/>
          <w:szCs w:val="22"/>
          <w:highlight w:val="yellow"/>
        </w:rPr>
        <w:t>iz</w:t>
      </w:r>
      <w:r w:rsidRPr="09DD3A7F">
        <w:rPr>
          <w:i/>
          <w:iCs/>
          <w:spacing w:val="-4"/>
          <w:sz w:val="22"/>
          <w:szCs w:val="22"/>
          <w:highlight w:val="yellow"/>
        </w:rPr>
        <w:t>e</w:t>
      </w:r>
      <w:r w:rsidRPr="09DD3A7F">
        <w:rPr>
          <w:i/>
          <w:iCs/>
          <w:spacing w:val="-3"/>
          <w:sz w:val="22"/>
          <w:szCs w:val="22"/>
          <w:highlight w:val="yellow"/>
        </w:rPr>
        <w:t>d</w:t>
      </w:r>
      <w:r w:rsidRPr="09DD3A7F">
        <w:rPr>
          <w:i/>
          <w:iCs/>
          <w:sz w:val="22"/>
          <w:szCs w:val="22"/>
          <w:highlight w:val="yellow"/>
        </w:rPr>
        <w:t xml:space="preserve">, </w:t>
      </w:r>
      <w:r w:rsidRPr="09DD3A7F">
        <w:rPr>
          <w:i/>
          <w:iCs/>
          <w:spacing w:val="-2"/>
          <w:sz w:val="22"/>
          <w:szCs w:val="22"/>
          <w:highlight w:val="yellow"/>
        </w:rPr>
        <w:t>co</w:t>
      </w:r>
      <w:r w:rsidRPr="09DD3A7F">
        <w:rPr>
          <w:i/>
          <w:iCs/>
          <w:spacing w:val="-4"/>
          <w:sz w:val="22"/>
          <w:szCs w:val="22"/>
          <w:highlight w:val="yellow"/>
        </w:rPr>
        <w:t>m</w:t>
      </w:r>
      <w:r w:rsidRPr="09DD3A7F">
        <w:rPr>
          <w:i/>
          <w:iCs/>
          <w:spacing w:val="-2"/>
          <w:sz w:val="22"/>
          <w:szCs w:val="22"/>
          <w:highlight w:val="yellow"/>
        </w:rPr>
        <w:t>pr</w:t>
      </w:r>
      <w:r w:rsidRPr="09DD3A7F">
        <w:rPr>
          <w:i/>
          <w:iCs/>
          <w:spacing w:val="-4"/>
          <w:sz w:val="22"/>
          <w:szCs w:val="22"/>
          <w:highlight w:val="yellow"/>
        </w:rPr>
        <w:t>e</w:t>
      </w:r>
      <w:r w:rsidRPr="09DD3A7F">
        <w:rPr>
          <w:i/>
          <w:iCs/>
          <w:spacing w:val="-2"/>
          <w:sz w:val="22"/>
          <w:szCs w:val="22"/>
          <w:highlight w:val="yellow"/>
        </w:rPr>
        <w:t>h</w:t>
      </w:r>
      <w:r w:rsidRPr="09DD3A7F">
        <w:rPr>
          <w:i/>
          <w:iCs/>
          <w:spacing w:val="-4"/>
          <w:sz w:val="22"/>
          <w:szCs w:val="22"/>
          <w:highlight w:val="yellow"/>
        </w:rPr>
        <w:t>e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pacing w:val="-4"/>
          <w:sz w:val="22"/>
          <w:szCs w:val="22"/>
          <w:highlight w:val="yellow"/>
        </w:rPr>
        <w:t>s</w:t>
      </w:r>
      <w:r w:rsidRPr="09DD3A7F">
        <w:rPr>
          <w:i/>
          <w:iCs/>
          <w:spacing w:val="-3"/>
          <w:sz w:val="22"/>
          <w:szCs w:val="22"/>
          <w:highlight w:val="yellow"/>
        </w:rPr>
        <w:t>i</w:t>
      </w:r>
      <w:r w:rsidRPr="09DD3A7F">
        <w:rPr>
          <w:i/>
          <w:iCs/>
          <w:spacing w:val="-2"/>
          <w:sz w:val="22"/>
          <w:szCs w:val="22"/>
          <w:highlight w:val="yellow"/>
        </w:rPr>
        <w:t>bl</w:t>
      </w:r>
      <w:r w:rsidRPr="09DD3A7F">
        <w:rPr>
          <w:i/>
          <w:iCs/>
          <w:spacing w:val="-4"/>
          <w:sz w:val="22"/>
          <w:szCs w:val="22"/>
          <w:highlight w:val="yellow"/>
        </w:rPr>
        <w:t>e</w:t>
      </w:r>
      <w:r w:rsidRPr="09DD3A7F">
        <w:rPr>
          <w:i/>
          <w:iCs/>
          <w:sz w:val="22"/>
          <w:szCs w:val="22"/>
          <w:highlight w:val="yellow"/>
        </w:rPr>
        <w:t xml:space="preserve">, </w:t>
      </w:r>
      <w:r w:rsidRPr="09DD3A7F">
        <w:rPr>
          <w:i/>
          <w:iCs/>
          <w:spacing w:val="-3"/>
          <w:sz w:val="22"/>
          <w:szCs w:val="22"/>
          <w:highlight w:val="yellow"/>
        </w:rPr>
        <w:t>an</w:t>
      </w:r>
      <w:r w:rsidRPr="09DD3A7F">
        <w:rPr>
          <w:i/>
          <w:iCs/>
          <w:sz w:val="22"/>
          <w:szCs w:val="22"/>
          <w:highlight w:val="yellow"/>
        </w:rPr>
        <w:t>d</w:t>
      </w:r>
      <w:r w:rsidRPr="09DD3A7F">
        <w:rPr>
          <w:i/>
          <w:iCs/>
          <w:spacing w:val="-8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s</w:t>
      </w:r>
      <w:r w:rsidRPr="09DD3A7F">
        <w:rPr>
          <w:i/>
          <w:iCs/>
          <w:spacing w:val="-2"/>
          <w:sz w:val="22"/>
          <w:szCs w:val="22"/>
          <w:highlight w:val="yellow"/>
        </w:rPr>
        <w:t>u</w:t>
      </w:r>
      <w:r w:rsidRPr="09DD3A7F">
        <w:rPr>
          <w:i/>
          <w:iCs/>
          <w:spacing w:val="-3"/>
          <w:sz w:val="22"/>
          <w:szCs w:val="22"/>
          <w:highlight w:val="yellow"/>
        </w:rPr>
        <w:t>cci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pacing w:val="-3"/>
          <w:sz w:val="22"/>
          <w:szCs w:val="22"/>
          <w:highlight w:val="yellow"/>
        </w:rPr>
        <w:t>c</w:t>
      </w:r>
      <w:r w:rsidRPr="09DD3A7F">
        <w:rPr>
          <w:i/>
          <w:iCs/>
          <w:sz w:val="22"/>
          <w:szCs w:val="22"/>
          <w:highlight w:val="yellow"/>
        </w:rPr>
        <w:t>t</w:t>
      </w:r>
      <w:r w:rsidRPr="09DD3A7F">
        <w:rPr>
          <w:i/>
          <w:iCs/>
          <w:spacing w:val="-11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man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pacing w:val="-3"/>
          <w:sz w:val="22"/>
          <w:szCs w:val="22"/>
          <w:highlight w:val="yellow"/>
        </w:rPr>
        <w:t>e</w:t>
      </w:r>
      <w:r w:rsidRPr="09DD3A7F">
        <w:rPr>
          <w:i/>
          <w:iCs/>
          <w:sz w:val="22"/>
          <w:szCs w:val="22"/>
          <w:highlight w:val="yellow"/>
        </w:rPr>
        <w:t>r</w:t>
      </w:r>
      <w:r w:rsidRPr="09DD3A7F">
        <w:rPr>
          <w:i/>
          <w:iCs/>
          <w:spacing w:val="-12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an</w:t>
      </w:r>
      <w:r w:rsidRPr="09DD3A7F">
        <w:rPr>
          <w:i/>
          <w:iCs/>
          <w:sz w:val="22"/>
          <w:szCs w:val="22"/>
          <w:highlight w:val="yellow"/>
        </w:rPr>
        <w:t>d</w:t>
      </w:r>
      <w:r w:rsidRPr="09DD3A7F">
        <w:rPr>
          <w:i/>
          <w:iCs/>
          <w:spacing w:val="-8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shoul</w:t>
      </w:r>
      <w:r w:rsidRPr="09DD3A7F">
        <w:rPr>
          <w:i/>
          <w:iCs/>
          <w:sz w:val="22"/>
          <w:szCs w:val="22"/>
          <w:highlight w:val="yellow"/>
        </w:rPr>
        <w:t>d</w:t>
      </w:r>
      <w:r w:rsidRPr="09DD3A7F">
        <w:rPr>
          <w:i/>
          <w:iCs/>
          <w:spacing w:val="-11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i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pacing w:val="-3"/>
          <w:sz w:val="22"/>
          <w:szCs w:val="22"/>
          <w:highlight w:val="yellow"/>
        </w:rPr>
        <w:t>cl</w:t>
      </w:r>
      <w:r w:rsidRPr="09DD3A7F">
        <w:rPr>
          <w:i/>
          <w:iCs/>
          <w:spacing w:val="-2"/>
          <w:sz w:val="22"/>
          <w:szCs w:val="22"/>
          <w:highlight w:val="yellow"/>
        </w:rPr>
        <w:t>ud</w:t>
      </w:r>
      <w:r w:rsidRPr="09DD3A7F">
        <w:rPr>
          <w:i/>
          <w:iCs/>
          <w:sz w:val="22"/>
          <w:szCs w:val="22"/>
          <w:highlight w:val="yellow"/>
        </w:rPr>
        <w:t>e</w:t>
      </w:r>
      <w:r w:rsidRPr="09DD3A7F">
        <w:rPr>
          <w:i/>
          <w:iCs/>
          <w:spacing w:val="-11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mater</w:t>
      </w:r>
      <w:r w:rsidRPr="09DD3A7F">
        <w:rPr>
          <w:i/>
          <w:iCs/>
          <w:spacing w:val="-6"/>
          <w:sz w:val="22"/>
          <w:szCs w:val="22"/>
          <w:highlight w:val="yellow"/>
        </w:rPr>
        <w:t>i</w:t>
      </w:r>
      <w:r w:rsidRPr="09DD3A7F">
        <w:rPr>
          <w:i/>
          <w:iCs/>
          <w:spacing w:val="-3"/>
          <w:sz w:val="22"/>
          <w:szCs w:val="22"/>
          <w:highlight w:val="yellow"/>
        </w:rPr>
        <w:t>al</w:t>
      </w:r>
      <w:r w:rsidRPr="09DD3A7F">
        <w:rPr>
          <w:i/>
          <w:iCs/>
          <w:sz w:val="22"/>
          <w:szCs w:val="22"/>
          <w:highlight w:val="yellow"/>
        </w:rPr>
        <w:t>s</w:t>
      </w:r>
      <w:r w:rsidRPr="09DD3A7F">
        <w:rPr>
          <w:i/>
          <w:iCs/>
          <w:spacing w:val="-13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fr</w:t>
      </w:r>
      <w:r w:rsidRPr="09DD3A7F">
        <w:rPr>
          <w:i/>
          <w:iCs/>
          <w:spacing w:val="-2"/>
          <w:sz w:val="22"/>
          <w:szCs w:val="22"/>
          <w:highlight w:val="yellow"/>
        </w:rPr>
        <w:t>o</w:t>
      </w:r>
      <w:r w:rsidRPr="09DD3A7F">
        <w:rPr>
          <w:i/>
          <w:iCs/>
          <w:sz w:val="22"/>
          <w:szCs w:val="22"/>
          <w:highlight w:val="yellow"/>
        </w:rPr>
        <w:t>m</w:t>
      </w:r>
      <w:r w:rsidRPr="09DD3A7F">
        <w:rPr>
          <w:i/>
          <w:iCs/>
          <w:spacing w:val="-11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2"/>
          <w:sz w:val="22"/>
          <w:szCs w:val="22"/>
          <w:highlight w:val="yellow"/>
        </w:rPr>
        <w:t>b</w:t>
      </w:r>
      <w:r w:rsidRPr="09DD3A7F">
        <w:rPr>
          <w:i/>
          <w:iCs/>
          <w:spacing w:val="-3"/>
          <w:sz w:val="22"/>
          <w:szCs w:val="22"/>
          <w:highlight w:val="yellow"/>
        </w:rPr>
        <w:t>ot</w:t>
      </w:r>
      <w:r w:rsidRPr="09DD3A7F">
        <w:rPr>
          <w:i/>
          <w:iCs/>
          <w:sz w:val="22"/>
          <w:szCs w:val="22"/>
          <w:highlight w:val="yellow"/>
        </w:rPr>
        <w:t>h</w:t>
      </w:r>
      <w:r w:rsidRPr="09DD3A7F">
        <w:rPr>
          <w:i/>
          <w:iCs/>
          <w:spacing w:val="-9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o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pacing w:val="-3"/>
          <w:sz w:val="22"/>
          <w:szCs w:val="22"/>
          <w:highlight w:val="yellow"/>
        </w:rPr>
        <w:t>sit</w:t>
      </w:r>
      <w:r w:rsidRPr="09DD3A7F">
        <w:rPr>
          <w:i/>
          <w:iCs/>
          <w:sz w:val="22"/>
          <w:szCs w:val="22"/>
          <w:highlight w:val="yellow"/>
        </w:rPr>
        <w:t>e</w:t>
      </w:r>
      <w:r w:rsidRPr="09DD3A7F">
        <w:rPr>
          <w:i/>
          <w:iCs/>
          <w:spacing w:val="-7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an</w:t>
      </w:r>
      <w:r w:rsidRPr="09DD3A7F">
        <w:rPr>
          <w:i/>
          <w:iCs/>
          <w:sz w:val="22"/>
          <w:szCs w:val="22"/>
          <w:highlight w:val="yellow"/>
        </w:rPr>
        <w:t>d</w:t>
      </w:r>
      <w:r w:rsidRPr="09DD3A7F">
        <w:rPr>
          <w:i/>
          <w:iCs/>
          <w:spacing w:val="-9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o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pacing w:val="-3"/>
          <w:sz w:val="22"/>
          <w:szCs w:val="22"/>
          <w:highlight w:val="yellow"/>
        </w:rPr>
        <w:t>li</w:t>
      </w:r>
      <w:r w:rsidRPr="09DD3A7F">
        <w:rPr>
          <w:i/>
          <w:iCs/>
          <w:spacing w:val="-2"/>
          <w:sz w:val="22"/>
          <w:szCs w:val="22"/>
          <w:highlight w:val="yellow"/>
        </w:rPr>
        <w:t>n</w:t>
      </w:r>
      <w:r w:rsidRPr="09DD3A7F">
        <w:rPr>
          <w:i/>
          <w:iCs/>
          <w:sz w:val="22"/>
          <w:szCs w:val="22"/>
          <w:highlight w:val="yellow"/>
        </w:rPr>
        <w:t>e</w:t>
      </w:r>
      <w:r w:rsidRPr="09DD3A7F">
        <w:rPr>
          <w:i/>
          <w:iCs/>
          <w:spacing w:val="-7"/>
          <w:sz w:val="22"/>
          <w:szCs w:val="22"/>
          <w:highlight w:val="yellow"/>
        </w:rPr>
        <w:t xml:space="preserve"> </w:t>
      </w:r>
      <w:r w:rsidRPr="09DD3A7F">
        <w:rPr>
          <w:i/>
          <w:iCs/>
          <w:spacing w:val="-3"/>
          <w:sz w:val="22"/>
          <w:szCs w:val="22"/>
          <w:highlight w:val="yellow"/>
        </w:rPr>
        <w:t>cl</w:t>
      </w:r>
      <w:r w:rsidRPr="09DD3A7F">
        <w:rPr>
          <w:i/>
          <w:iCs/>
          <w:spacing w:val="-2"/>
          <w:sz w:val="22"/>
          <w:szCs w:val="22"/>
          <w:highlight w:val="yellow"/>
        </w:rPr>
        <w:t>a</w:t>
      </w:r>
      <w:r w:rsidRPr="09DD3A7F">
        <w:rPr>
          <w:i/>
          <w:iCs/>
          <w:spacing w:val="-3"/>
          <w:sz w:val="22"/>
          <w:szCs w:val="22"/>
          <w:highlight w:val="yellow"/>
        </w:rPr>
        <w:t>sses.</w:t>
      </w:r>
    </w:p>
    <w:p w14:paraId="5E7E3C41" w14:textId="77777777" w:rsidR="00417EB9" w:rsidRDefault="00417EB9">
      <w:pPr>
        <w:spacing w:before="9" w:line="240" w:lineRule="exact"/>
        <w:rPr>
          <w:sz w:val="24"/>
          <w:szCs w:val="24"/>
        </w:rPr>
      </w:pPr>
    </w:p>
    <w:p w14:paraId="4B194C5D" w14:textId="77777777" w:rsidR="00417EB9" w:rsidRDefault="002F1DEB" w:rsidP="09DD3A7F">
      <w:pPr>
        <w:spacing w:line="240" w:lineRule="exact"/>
        <w:ind w:left="140"/>
        <w:rPr>
          <w:sz w:val="22"/>
          <w:szCs w:val="22"/>
        </w:rPr>
      </w:pPr>
      <w:r>
        <w:rPr>
          <w:spacing w:val="-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fo</w:t>
      </w:r>
      <w:r>
        <w:rPr>
          <w:spacing w:val="-2"/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co</w:t>
      </w:r>
      <w:r>
        <w:rPr>
          <w:spacing w:val="-2"/>
          <w:position w:val="-1"/>
          <w:sz w:val="22"/>
          <w:szCs w:val="22"/>
        </w:rPr>
        <w:t>nt</w:t>
      </w:r>
      <w:r>
        <w:rPr>
          <w:spacing w:val="-3"/>
          <w:position w:val="-1"/>
          <w:sz w:val="22"/>
          <w:szCs w:val="22"/>
        </w:rPr>
        <w:t>ai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-3"/>
          <w:position w:val="-1"/>
          <w:sz w:val="22"/>
          <w:szCs w:val="22"/>
        </w:rPr>
        <w:t>oll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win</w:t>
      </w:r>
      <w:r>
        <w:rPr>
          <w:position w:val="-1"/>
          <w:sz w:val="22"/>
          <w:szCs w:val="22"/>
        </w:rPr>
        <w:t>g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ems:</w:t>
      </w:r>
    </w:p>
    <w:p w14:paraId="03F828E4" w14:textId="77777777" w:rsidR="00417EB9" w:rsidRDefault="00417EB9">
      <w:pPr>
        <w:spacing w:before="7" w:line="220" w:lineRule="exact"/>
        <w:rPr>
          <w:sz w:val="22"/>
          <w:szCs w:val="22"/>
        </w:rPr>
      </w:pPr>
    </w:p>
    <w:p w14:paraId="1A04FEAE" w14:textId="4D5E6B42" w:rsidR="00417EB9" w:rsidRPr="00383A34" w:rsidRDefault="002F1DEB" w:rsidP="09DD3A7F">
      <w:pPr>
        <w:pStyle w:val="ListParagraph"/>
        <w:numPr>
          <w:ilvl w:val="0"/>
          <w:numId w:val="4"/>
        </w:numPr>
        <w:spacing w:before="31"/>
        <w:rPr>
          <w:sz w:val="22"/>
          <w:szCs w:val="22"/>
        </w:rPr>
      </w:pPr>
      <w:r w:rsidRPr="00383A34">
        <w:rPr>
          <w:spacing w:val="-3"/>
          <w:sz w:val="22"/>
          <w:szCs w:val="22"/>
        </w:rPr>
        <w:t>ke</w:t>
      </w:r>
      <w:r w:rsidRPr="00383A34">
        <w:rPr>
          <w:sz w:val="22"/>
          <w:szCs w:val="22"/>
        </w:rPr>
        <w:t>y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i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formatio</w:t>
      </w:r>
      <w:r w:rsidRPr="00383A34">
        <w:rPr>
          <w:sz w:val="22"/>
          <w:szCs w:val="22"/>
        </w:rPr>
        <w:t>n</w:t>
      </w:r>
      <w:r w:rsidRPr="00383A34">
        <w:rPr>
          <w:spacing w:val="-16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h</w:t>
      </w:r>
      <w:r w:rsidRPr="00383A34">
        <w:rPr>
          <w:spacing w:val="-4"/>
          <w:sz w:val="22"/>
          <w:szCs w:val="22"/>
        </w:rPr>
        <w:t>a</w:t>
      </w:r>
      <w:r w:rsidRPr="00383A34">
        <w:rPr>
          <w:spacing w:val="-3"/>
          <w:sz w:val="22"/>
          <w:szCs w:val="22"/>
        </w:rPr>
        <w:t>ndo</w:t>
      </w:r>
      <w:r w:rsidRPr="00383A34">
        <w:rPr>
          <w:spacing w:val="-2"/>
          <w:sz w:val="22"/>
          <w:szCs w:val="22"/>
        </w:rPr>
        <w:t>u</w:t>
      </w:r>
      <w:r w:rsidRPr="00383A34">
        <w:rPr>
          <w:spacing w:val="-3"/>
          <w:sz w:val="22"/>
          <w:szCs w:val="22"/>
        </w:rPr>
        <w:t>ts.</w:t>
      </w:r>
    </w:p>
    <w:p w14:paraId="44034BA8" w14:textId="4171D711" w:rsidR="00417EB9" w:rsidRPr="00383A34" w:rsidRDefault="002F1DEB" w:rsidP="09DD3A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3A34">
        <w:rPr>
          <w:spacing w:val="-3"/>
          <w:sz w:val="22"/>
          <w:szCs w:val="22"/>
        </w:rPr>
        <w:t>rep</w:t>
      </w:r>
      <w:r w:rsidRPr="00383A34">
        <w:rPr>
          <w:spacing w:val="-2"/>
          <w:sz w:val="22"/>
          <w:szCs w:val="22"/>
        </w:rPr>
        <w:t>r</w:t>
      </w:r>
      <w:r w:rsidRPr="00383A34">
        <w:rPr>
          <w:spacing w:val="-3"/>
          <w:sz w:val="22"/>
          <w:szCs w:val="22"/>
        </w:rPr>
        <w:t>esen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ati</w:t>
      </w:r>
      <w:r w:rsidRPr="00383A34">
        <w:rPr>
          <w:spacing w:val="-2"/>
          <w:sz w:val="22"/>
          <w:szCs w:val="22"/>
        </w:rPr>
        <w:t>v</w:t>
      </w:r>
      <w:r w:rsidRPr="00383A34">
        <w:rPr>
          <w:sz w:val="22"/>
          <w:szCs w:val="22"/>
        </w:rPr>
        <w:t>e</w:t>
      </w:r>
      <w:r w:rsidRPr="00383A34">
        <w:rPr>
          <w:spacing w:val="-13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pr</w:t>
      </w:r>
      <w:r w:rsidRPr="00383A34">
        <w:rPr>
          <w:spacing w:val="-2"/>
          <w:sz w:val="22"/>
          <w:szCs w:val="22"/>
        </w:rPr>
        <w:t>oj</w:t>
      </w:r>
      <w:r w:rsidRPr="00383A34">
        <w:rPr>
          <w:spacing w:val="-3"/>
          <w:sz w:val="22"/>
          <w:szCs w:val="22"/>
        </w:rPr>
        <w:t>ec</w:t>
      </w:r>
      <w:r w:rsidRPr="00383A34">
        <w:rPr>
          <w:spacing w:val="-2"/>
          <w:sz w:val="22"/>
          <w:szCs w:val="22"/>
        </w:rPr>
        <w:t>t</w:t>
      </w:r>
      <w:r w:rsidRPr="00383A34">
        <w:rPr>
          <w:sz w:val="22"/>
          <w:szCs w:val="22"/>
        </w:rPr>
        <w:t>s</w:t>
      </w:r>
      <w:r w:rsidRPr="00383A34">
        <w:rPr>
          <w:spacing w:val="-10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(e.g</w:t>
      </w:r>
      <w:r w:rsidRPr="00383A34">
        <w:rPr>
          <w:spacing w:val="-2"/>
          <w:sz w:val="22"/>
          <w:szCs w:val="22"/>
        </w:rPr>
        <w:t>.</w:t>
      </w:r>
      <w:r w:rsidRPr="00383A34">
        <w:rPr>
          <w:sz w:val="22"/>
          <w:szCs w:val="22"/>
        </w:rPr>
        <w:t>,</w:t>
      </w:r>
      <w:r w:rsidRPr="00383A34">
        <w:rPr>
          <w:spacing w:val="-9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w</w:t>
      </w:r>
      <w:r w:rsidRPr="00383A34">
        <w:rPr>
          <w:spacing w:val="-2"/>
          <w:sz w:val="22"/>
          <w:szCs w:val="22"/>
        </w:rPr>
        <w:t>o</w:t>
      </w:r>
      <w:r w:rsidRPr="00383A34">
        <w:rPr>
          <w:spacing w:val="-3"/>
          <w:sz w:val="22"/>
          <w:szCs w:val="22"/>
        </w:rPr>
        <w:t>r</w:t>
      </w:r>
      <w:r w:rsidRPr="00383A34">
        <w:rPr>
          <w:spacing w:val="-2"/>
          <w:sz w:val="22"/>
          <w:szCs w:val="22"/>
        </w:rPr>
        <w:t>k</w:t>
      </w:r>
      <w:r w:rsidRPr="00383A34">
        <w:rPr>
          <w:spacing w:val="-3"/>
          <w:sz w:val="22"/>
          <w:szCs w:val="22"/>
        </w:rPr>
        <w:t>sho</w:t>
      </w:r>
      <w:r w:rsidRPr="00383A34">
        <w:rPr>
          <w:spacing w:val="-2"/>
          <w:sz w:val="22"/>
          <w:szCs w:val="22"/>
        </w:rPr>
        <w:t>p</w:t>
      </w:r>
      <w:r w:rsidRPr="00383A34">
        <w:rPr>
          <w:spacing w:val="-3"/>
          <w:sz w:val="22"/>
          <w:szCs w:val="22"/>
        </w:rPr>
        <w:t>s</w:t>
      </w:r>
      <w:r w:rsidRPr="00383A34">
        <w:rPr>
          <w:sz w:val="22"/>
          <w:szCs w:val="22"/>
        </w:rPr>
        <w:t>,</w:t>
      </w:r>
      <w:r w:rsidRPr="00383A34">
        <w:rPr>
          <w:spacing w:val="-17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uto</w:t>
      </w:r>
      <w:r w:rsidRPr="00383A34">
        <w:rPr>
          <w:spacing w:val="-2"/>
          <w:sz w:val="22"/>
          <w:szCs w:val="22"/>
        </w:rPr>
        <w:t>ri</w:t>
      </w:r>
      <w:r w:rsidRPr="00383A34">
        <w:rPr>
          <w:spacing w:val="-3"/>
          <w:sz w:val="22"/>
          <w:szCs w:val="22"/>
        </w:rPr>
        <w:t>a</w:t>
      </w:r>
      <w:r w:rsidRPr="00383A34">
        <w:rPr>
          <w:spacing w:val="-2"/>
          <w:sz w:val="22"/>
          <w:szCs w:val="22"/>
        </w:rPr>
        <w:t>l</w:t>
      </w:r>
      <w:r w:rsidRPr="00383A34">
        <w:rPr>
          <w:spacing w:val="-3"/>
          <w:sz w:val="22"/>
          <w:szCs w:val="22"/>
        </w:rPr>
        <w:t>s</w:t>
      </w:r>
      <w:r w:rsidRPr="00383A34">
        <w:rPr>
          <w:sz w:val="22"/>
          <w:szCs w:val="22"/>
        </w:rPr>
        <w:t>,</w:t>
      </w:r>
      <w:r w:rsidRPr="00383A34">
        <w:rPr>
          <w:spacing w:val="-10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c</w:t>
      </w:r>
      <w:r w:rsidRPr="00383A34">
        <w:rPr>
          <w:spacing w:val="-2"/>
          <w:sz w:val="22"/>
          <w:szCs w:val="22"/>
        </w:rPr>
        <w:t>.</w:t>
      </w:r>
      <w:r w:rsidRPr="00383A34">
        <w:rPr>
          <w:spacing w:val="-3"/>
          <w:sz w:val="22"/>
          <w:szCs w:val="22"/>
        </w:rPr>
        <w:t>).</w:t>
      </w:r>
    </w:p>
    <w:p w14:paraId="40F4A25A" w14:textId="519D2643" w:rsidR="00417EB9" w:rsidRPr="00383A34" w:rsidRDefault="002F1DEB" w:rsidP="09DD3A7F">
      <w:pPr>
        <w:pStyle w:val="ListParagraph"/>
        <w:numPr>
          <w:ilvl w:val="0"/>
          <w:numId w:val="4"/>
        </w:numPr>
        <w:spacing w:line="240" w:lineRule="exact"/>
        <w:rPr>
          <w:sz w:val="22"/>
          <w:szCs w:val="22"/>
        </w:rPr>
      </w:pPr>
      <w:r w:rsidRPr="00383A34">
        <w:rPr>
          <w:spacing w:val="-3"/>
          <w:sz w:val="22"/>
          <w:szCs w:val="22"/>
        </w:rPr>
        <w:t>evi</w:t>
      </w:r>
      <w:r w:rsidRPr="00383A34">
        <w:rPr>
          <w:spacing w:val="-2"/>
          <w:sz w:val="22"/>
          <w:szCs w:val="22"/>
        </w:rPr>
        <w:t>d</w:t>
      </w:r>
      <w:r w:rsidRPr="00383A34">
        <w:rPr>
          <w:spacing w:val="-3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c</w:t>
      </w:r>
      <w:r w:rsidRPr="00383A34">
        <w:rPr>
          <w:sz w:val="22"/>
          <w:szCs w:val="22"/>
        </w:rPr>
        <w:t>e</w:t>
      </w:r>
      <w:r w:rsidRPr="00383A34">
        <w:rPr>
          <w:spacing w:val="-12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o</w:t>
      </w:r>
      <w:r w:rsidRPr="00383A34">
        <w:rPr>
          <w:sz w:val="22"/>
          <w:szCs w:val="22"/>
        </w:rPr>
        <w:t>f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pr</w:t>
      </w:r>
      <w:r w:rsidRPr="00383A34">
        <w:rPr>
          <w:spacing w:val="-3"/>
          <w:sz w:val="22"/>
          <w:szCs w:val="22"/>
        </w:rPr>
        <w:t>ofessio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a</w:t>
      </w:r>
      <w:r w:rsidRPr="00383A34">
        <w:rPr>
          <w:sz w:val="22"/>
          <w:szCs w:val="22"/>
        </w:rPr>
        <w:t>l</w:t>
      </w:r>
      <w:r w:rsidRPr="00383A34">
        <w:rPr>
          <w:spacing w:val="-15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d</w:t>
      </w:r>
      <w:r w:rsidRPr="00383A34">
        <w:rPr>
          <w:spacing w:val="-4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v</w:t>
      </w:r>
      <w:r w:rsidRPr="00383A34">
        <w:rPr>
          <w:spacing w:val="-4"/>
          <w:sz w:val="22"/>
          <w:szCs w:val="22"/>
        </w:rPr>
        <w:t>e</w:t>
      </w:r>
      <w:r w:rsidRPr="00383A34">
        <w:rPr>
          <w:spacing w:val="-3"/>
          <w:sz w:val="22"/>
          <w:szCs w:val="22"/>
        </w:rPr>
        <w:t>l</w:t>
      </w:r>
      <w:r w:rsidRPr="00383A34">
        <w:rPr>
          <w:spacing w:val="-2"/>
          <w:sz w:val="22"/>
          <w:szCs w:val="22"/>
        </w:rPr>
        <w:t>op</w:t>
      </w:r>
      <w:r w:rsidRPr="00383A34">
        <w:rPr>
          <w:spacing w:val="-4"/>
          <w:sz w:val="22"/>
          <w:szCs w:val="22"/>
        </w:rPr>
        <w:t>m</w:t>
      </w:r>
      <w:r w:rsidRPr="00383A34">
        <w:rPr>
          <w:spacing w:val="-3"/>
          <w:sz w:val="22"/>
          <w:szCs w:val="22"/>
        </w:rPr>
        <w:t>en</w:t>
      </w:r>
      <w:r w:rsidRPr="00383A34">
        <w:rPr>
          <w:sz w:val="22"/>
          <w:szCs w:val="22"/>
        </w:rPr>
        <w:t>t</w:t>
      </w:r>
      <w:r w:rsidRPr="00383A34">
        <w:rPr>
          <w:spacing w:val="-15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activities.</w:t>
      </w:r>
    </w:p>
    <w:p w14:paraId="105AD3E5" w14:textId="1417509B" w:rsidR="00417EB9" w:rsidRPr="00383A34" w:rsidRDefault="002F1DEB" w:rsidP="09DD3A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3A34">
        <w:rPr>
          <w:spacing w:val="-3"/>
          <w:sz w:val="22"/>
          <w:szCs w:val="22"/>
        </w:rPr>
        <w:t>stat</w:t>
      </w:r>
      <w:r w:rsidRPr="00383A34">
        <w:rPr>
          <w:spacing w:val="-2"/>
          <w:sz w:val="22"/>
          <w:szCs w:val="22"/>
        </w:rPr>
        <w:t>e</w:t>
      </w:r>
      <w:r w:rsidRPr="00383A34">
        <w:rPr>
          <w:spacing w:val="-4"/>
          <w:sz w:val="22"/>
          <w:szCs w:val="22"/>
        </w:rPr>
        <w:t>m</w:t>
      </w:r>
      <w:r w:rsidRPr="00383A34">
        <w:rPr>
          <w:spacing w:val="-3"/>
          <w:sz w:val="22"/>
          <w:szCs w:val="22"/>
        </w:rPr>
        <w:t>en</w:t>
      </w:r>
      <w:r w:rsidRPr="00383A34">
        <w:rPr>
          <w:sz w:val="22"/>
          <w:szCs w:val="22"/>
        </w:rPr>
        <w:t>t</w:t>
      </w:r>
      <w:r w:rsidRPr="00383A34">
        <w:rPr>
          <w:spacing w:val="-9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o</w:t>
      </w:r>
      <w:r w:rsidRPr="00383A34">
        <w:rPr>
          <w:sz w:val="22"/>
          <w:szCs w:val="22"/>
        </w:rPr>
        <w:t>f</w:t>
      </w:r>
      <w:r w:rsidRPr="00383A34">
        <w:rPr>
          <w:spacing w:val="-7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servic</w:t>
      </w:r>
      <w:r w:rsidRPr="00383A34">
        <w:rPr>
          <w:sz w:val="22"/>
          <w:szCs w:val="22"/>
        </w:rPr>
        <w:t>e</w:t>
      </w:r>
      <w:r w:rsidRPr="00383A34">
        <w:rPr>
          <w:spacing w:val="-12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d</w:t>
      </w:r>
      <w:r w:rsidRPr="00383A34">
        <w:rPr>
          <w:spacing w:val="-3"/>
          <w:sz w:val="22"/>
          <w:szCs w:val="22"/>
        </w:rPr>
        <w:t>eli</w:t>
      </w:r>
      <w:r w:rsidRPr="00383A34">
        <w:rPr>
          <w:spacing w:val="-2"/>
          <w:sz w:val="22"/>
          <w:szCs w:val="22"/>
        </w:rPr>
        <w:t>v</w:t>
      </w:r>
      <w:r w:rsidRPr="00383A34">
        <w:rPr>
          <w:spacing w:val="-3"/>
          <w:sz w:val="22"/>
          <w:szCs w:val="22"/>
        </w:rPr>
        <w:t>er</w:t>
      </w:r>
      <w:r w:rsidRPr="00383A34">
        <w:rPr>
          <w:sz w:val="22"/>
          <w:szCs w:val="22"/>
        </w:rPr>
        <w:t>y</w:t>
      </w:r>
      <w:r w:rsidRPr="00383A34">
        <w:rPr>
          <w:spacing w:val="-9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phil</w:t>
      </w:r>
      <w:r w:rsidRPr="00383A34">
        <w:rPr>
          <w:spacing w:val="-2"/>
          <w:sz w:val="22"/>
          <w:szCs w:val="22"/>
        </w:rPr>
        <w:t>o</w:t>
      </w:r>
      <w:r w:rsidRPr="00383A34">
        <w:rPr>
          <w:spacing w:val="-3"/>
          <w:sz w:val="22"/>
          <w:szCs w:val="22"/>
        </w:rPr>
        <w:t>soph</w:t>
      </w:r>
      <w:r w:rsidRPr="00383A34">
        <w:rPr>
          <w:spacing w:val="-2"/>
          <w:sz w:val="22"/>
          <w:szCs w:val="22"/>
        </w:rPr>
        <w:t>y</w:t>
      </w:r>
      <w:r w:rsidRPr="00383A34">
        <w:rPr>
          <w:sz w:val="22"/>
          <w:szCs w:val="22"/>
        </w:rPr>
        <w:t>.</w:t>
      </w:r>
      <w:r w:rsidRPr="00383A34">
        <w:rPr>
          <w:spacing w:val="-15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(Optio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4"/>
          <w:sz w:val="22"/>
          <w:szCs w:val="22"/>
        </w:rPr>
        <w:t>a</w:t>
      </w:r>
      <w:r w:rsidRPr="00383A34">
        <w:rPr>
          <w:spacing w:val="-3"/>
          <w:sz w:val="22"/>
          <w:szCs w:val="22"/>
        </w:rPr>
        <w:t>l)</w:t>
      </w:r>
    </w:p>
    <w:p w14:paraId="24B32FA6" w14:textId="5DBAAD11" w:rsidR="00417EB9" w:rsidRPr="00383A34" w:rsidRDefault="002F1DEB" w:rsidP="09DD3A7F">
      <w:pPr>
        <w:pStyle w:val="ListParagraph"/>
        <w:numPr>
          <w:ilvl w:val="0"/>
          <w:numId w:val="4"/>
        </w:numPr>
        <w:ind w:right="602"/>
        <w:rPr>
          <w:sz w:val="22"/>
          <w:szCs w:val="22"/>
        </w:rPr>
      </w:pPr>
      <w:r w:rsidRPr="00383A34">
        <w:rPr>
          <w:spacing w:val="-3"/>
          <w:sz w:val="22"/>
          <w:szCs w:val="22"/>
        </w:rPr>
        <w:t>ot</w:t>
      </w:r>
      <w:r w:rsidRPr="00383A34">
        <w:rPr>
          <w:spacing w:val="-2"/>
          <w:sz w:val="22"/>
          <w:szCs w:val="22"/>
        </w:rPr>
        <w:t>h</w:t>
      </w:r>
      <w:r w:rsidRPr="00383A34">
        <w:rPr>
          <w:spacing w:val="-4"/>
          <w:sz w:val="22"/>
          <w:szCs w:val="22"/>
        </w:rPr>
        <w:t>e</w:t>
      </w:r>
      <w:r w:rsidRPr="00383A34">
        <w:rPr>
          <w:sz w:val="22"/>
          <w:szCs w:val="22"/>
        </w:rPr>
        <w:t>r</w:t>
      </w:r>
      <w:r w:rsidRPr="00383A34">
        <w:rPr>
          <w:spacing w:val="-10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i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fo</w:t>
      </w:r>
      <w:r w:rsidRPr="00383A34">
        <w:rPr>
          <w:spacing w:val="-2"/>
          <w:sz w:val="22"/>
          <w:szCs w:val="22"/>
        </w:rPr>
        <w:t>r</w:t>
      </w:r>
      <w:r w:rsidRPr="00383A34">
        <w:rPr>
          <w:spacing w:val="-4"/>
          <w:sz w:val="22"/>
          <w:szCs w:val="22"/>
        </w:rPr>
        <w:t>m</w:t>
      </w:r>
      <w:r w:rsidRPr="00383A34">
        <w:rPr>
          <w:spacing w:val="-3"/>
          <w:sz w:val="22"/>
          <w:szCs w:val="22"/>
        </w:rPr>
        <w:t>a</w:t>
      </w:r>
      <w:r w:rsidRPr="00383A34">
        <w:rPr>
          <w:spacing w:val="-1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io</w:t>
      </w:r>
      <w:r w:rsidRPr="00383A34">
        <w:rPr>
          <w:sz w:val="22"/>
          <w:szCs w:val="22"/>
        </w:rPr>
        <w:t>n</w:t>
      </w:r>
      <w:r w:rsidRPr="00383A34">
        <w:rPr>
          <w:spacing w:val="-15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t</w:t>
      </w:r>
      <w:r w:rsidRPr="00383A34">
        <w:rPr>
          <w:spacing w:val="-2"/>
          <w:sz w:val="22"/>
          <w:szCs w:val="22"/>
        </w:rPr>
        <w:t>h</w:t>
      </w:r>
      <w:r w:rsidRPr="00383A34">
        <w:rPr>
          <w:sz w:val="22"/>
          <w:szCs w:val="22"/>
        </w:rPr>
        <w:t>e</w:t>
      </w:r>
      <w:r w:rsidRPr="00383A34">
        <w:rPr>
          <w:spacing w:val="-8"/>
          <w:sz w:val="22"/>
          <w:szCs w:val="22"/>
        </w:rPr>
        <w:t xml:space="preserve"> </w:t>
      </w:r>
      <w:proofErr w:type="spellStart"/>
      <w:r w:rsidRPr="00383A34">
        <w:rPr>
          <w:spacing w:val="-3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v</w:t>
      </w:r>
      <w:r w:rsidRPr="00383A34">
        <w:rPr>
          <w:spacing w:val="-3"/>
          <w:sz w:val="22"/>
          <w:szCs w:val="22"/>
        </w:rPr>
        <w:t>al</w:t>
      </w:r>
      <w:r w:rsidRPr="00383A34">
        <w:rPr>
          <w:spacing w:val="-2"/>
          <w:sz w:val="22"/>
          <w:szCs w:val="22"/>
        </w:rPr>
        <w:t>u</w:t>
      </w:r>
      <w:r w:rsidRPr="00383A34">
        <w:rPr>
          <w:spacing w:val="-3"/>
          <w:sz w:val="22"/>
          <w:szCs w:val="22"/>
        </w:rPr>
        <w:t>e</w:t>
      </w:r>
      <w:r w:rsidRPr="00383A34">
        <w:rPr>
          <w:sz w:val="22"/>
          <w:szCs w:val="22"/>
        </w:rPr>
        <w:t>e</w:t>
      </w:r>
      <w:proofErr w:type="spellEnd"/>
      <w:r w:rsidRPr="00383A34">
        <w:rPr>
          <w:spacing w:val="-11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f</w:t>
      </w:r>
      <w:r w:rsidRPr="00383A34">
        <w:rPr>
          <w:spacing w:val="-4"/>
          <w:sz w:val="22"/>
          <w:szCs w:val="22"/>
        </w:rPr>
        <w:t>e</w:t>
      </w:r>
      <w:r w:rsidRPr="00383A34">
        <w:rPr>
          <w:spacing w:val="-3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l</w:t>
      </w:r>
      <w:r w:rsidRPr="00383A34">
        <w:rPr>
          <w:sz w:val="22"/>
          <w:szCs w:val="22"/>
        </w:rPr>
        <w:t>s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sho</w:t>
      </w:r>
      <w:r w:rsidRPr="00383A34">
        <w:rPr>
          <w:spacing w:val="-2"/>
          <w:sz w:val="22"/>
          <w:szCs w:val="22"/>
        </w:rPr>
        <w:t>u</w:t>
      </w:r>
      <w:r w:rsidRPr="00383A34">
        <w:rPr>
          <w:spacing w:val="-3"/>
          <w:sz w:val="22"/>
          <w:szCs w:val="22"/>
        </w:rPr>
        <w:t>l</w:t>
      </w:r>
      <w:r w:rsidRPr="00383A34">
        <w:rPr>
          <w:sz w:val="22"/>
          <w:szCs w:val="22"/>
        </w:rPr>
        <w:t>d</w:t>
      </w:r>
      <w:r w:rsidRPr="00383A34">
        <w:rPr>
          <w:spacing w:val="-12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b</w:t>
      </w:r>
      <w:r w:rsidRPr="00383A34">
        <w:rPr>
          <w:sz w:val="22"/>
          <w:szCs w:val="22"/>
        </w:rPr>
        <w:t>e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i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cl</w:t>
      </w:r>
      <w:r w:rsidRPr="00383A34">
        <w:rPr>
          <w:spacing w:val="-2"/>
          <w:sz w:val="22"/>
          <w:szCs w:val="22"/>
        </w:rPr>
        <w:t>u</w:t>
      </w:r>
      <w:r w:rsidRPr="00383A34">
        <w:rPr>
          <w:spacing w:val="-3"/>
          <w:sz w:val="22"/>
          <w:szCs w:val="22"/>
        </w:rPr>
        <w:t>de</w:t>
      </w:r>
      <w:r w:rsidRPr="00383A34">
        <w:rPr>
          <w:sz w:val="22"/>
          <w:szCs w:val="22"/>
        </w:rPr>
        <w:t>d</w:t>
      </w:r>
      <w:r w:rsidRPr="00383A34">
        <w:rPr>
          <w:spacing w:val="-13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t</w:t>
      </w:r>
      <w:r w:rsidRPr="00383A34">
        <w:rPr>
          <w:sz w:val="22"/>
          <w:szCs w:val="22"/>
        </w:rPr>
        <w:t>o</w:t>
      </w:r>
      <w:r w:rsidRPr="00383A34">
        <w:rPr>
          <w:spacing w:val="-6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a</w:t>
      </w:r>
      <w:r w:rsidRPr="00383A34">
        <w:rPr>
          <w:spacing w:val="-2"/>
          <w:sz w:val="22"/>
          <w:szCs w:val="22"/>
        </w:rPr>
        <w:t>d</w:t>
      </w:r>
      <w:r w:rsidRPr="00383A34">
        <w:rPr>
          <w:spacing w:val="-3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q</w:t>
      </w:r>
      <w:r w:rsidRPr="00383A34">
        <w:rPr>
          <w:spacing w:val="-3"/>
          <w:sz w:val="22"/>
          <w:szCs w:val="22"/>
        </w:rPr>
        <w:t>ua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4"/>
          <w:sz w:val="22"/>
          <w:szCs w:val="22"/>
        </w:rPr>
        <w:t>e</w:t>
      </w:r>
      <w:r w:rsidRPr="00383A34">
        <w:rPr>
          <w:spacing w:val="-3"/>
          <w:sz w:val="22"/>
          <w:szCs w:val="22"/>
        </w:rPr>
        <w:t>l</w:t>
      </w:r>
      <w:r w:rsidRPr="00383A34">
        <w:rPr>
          <w:sz w:val="22"/>
          <w:szCs w:val="22"/>
        </w:rPr>
        <w:t>y</w:t>
      </w:r>
      <w:r w:rsidRPr="00383A34">
        <w:rPr>
          <w:spacing w:val="-13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d</w:t>
      </w:r>
      <w:r w:rsidRPr="00383A34">
        <w:rPr>
          <w:spacing w:val="-3"/>
          <w:sz w:val="22"/>
          <w:szCs w:val="22"/>
        </w:rPr>
        <w:t>es</w:t>
      </w:r>
      <w:r w:rsidRPr="00383A34">
        <w:rPr>
          <w:spacing w:val="-4"/>
          <w:sz w:val="22"/>
          <w:szCs w:val="22"/>
        </w:rPr>
        <w:t>c</w:t>
      </w:r>
      <w:r w:rsidRPr="00383A34">
        <w:rPr>
          <w:spacing w:val="-2"/>
          <w:sz w:val="22"/>
          <w:szCs w:val="22"/>
        </w:rPr>
        <w:t>r</w:t>
      </w:r>
      <w:r w:rsidRPr="00383A34">
        <w:rPr>
          <w:spacing w:val="-3"/>
          <w:sz w:val="22"/>
          <w:szCs w:val="22"/>
        </w:rPr>
        <w:t>i</w:t>
      </w:r>
      <w:r w:rsidRPr="00383A34">
        <w:rPr>
          <w:spacing w:val="-2"/>
          <w:sz w:val="22"/>
          <w:szCs w:val="22"/>
        </w:rPr>
        <w:t>b</w:t>
      </w:r>
      <w:r w:rsidRPr="00383A34">
        <w:rPr>
          <w:sz w:val="22"/>
          <w:szCs w:val="22"/>
        </w:rPr>
        <w:t>e</w:t>
      </w:r>
      <w:r w:rsidRPr="00383A34">
        <w:rPr>
          <w:spacing w:val="-11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h</w:t>
      </w:r>
      <w:r w:rsidRPr="00383A34">
        <w:rPr>
          <w:sz w:val="22"/>
          <w:szCs w:val="22"/>
        </w:rPr>
        <w:t>e</w:t>
      </w:r>
      <w:r w:rsidRPr="00383A34">
        <w:rPr>
          <w:spacing w:val="-7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i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str</w:t>
      </w:r>
      <w:r w:rsidRPr="00383A34">
        <w:rPr>
          <w:spacing w:val="-2"/>
          <w:sz w:val="22"/>
          <w:szCs w:val="22"/>
        </w:rPr>
        <w:t>u</w:t>
      </w:r>
      <w:r w:rsidRPr="00383A34">
        <w:rPr>
          <w:spacing w:val="-3"/>
          <w:sz w:val="22"/>
          <w:szCs w:val="22"/>
        </w:rPr>
        <w:t>c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io</w:t>
      </w:r>
      <w:r w:rsidRPr="00383A34">
        <w:rPr>
          <w:spacing w:val="-2"/>
          <w:sz w:val="22"/>
          <w:szCs w:val="22"/>
        </w:rPr>
        <w:t>n</w:t>
      </w:r>
      <w:r w:rsidRPr="00383A34">
        <w:rPr>
          <w:spacing w:val="-3"/>
          <w:sz w:val="22"/>
          <w:szCs w:val="22"/>
        </w:rPr>
        <w:t>a</w:t>
      </w:r>
      <w:r w:rsidRPr="00383A34">
        <w:rPr>
          <w:sz w:val="22"/>
          <w:szCs w:val="22"/>
        </w:rPr>
        <w:t xml:space="preserve">l </w:t>
      </w:r>
      <w:r w:rsidRPr="00383A34">
        <w:rPr>
          <w:spacing w:val="-4"/>
          <w:sz w:val="22"/>
          <w:szCs w:val="22"/>
        </w:rPr>
        <w:t>s</w:t>
      </w:r>
      <w:r w:rsidRPr="00383A34">
        <w:rPr>
          <w:spacing w:val="-2"/>
          <w:sz w:val="22"/>
          <w:szCs w:val="22"/>
        </w:rPr>
        <w:t>tr</w:t>
      </w:r>
      <w:r w:rsidRPr="00383A34">
        <w:rPr>
          <w:spacing w:val="-4"/>
          <w:sz w:val="22"/>
          <w:szCs w:val="22"/>
        </w:rPr>
        <w:t>a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4"/>
          <w:sz w:val="22"/>
          <w:szCs w:val="22"/>
        </w:rPr>
        <w:t>e</w:t>
      </w:r>
      <w:r w:rsidRPr="00383A34">
        <w:rPr>
          <w:spacing w:val="-2"/>
          <w:sz w:val="22"/>
          <w:szCs w:val="22"/>
        </w:rPr>
        <w:t>g</w:t>
      </w:r>
      <w:r w:rsidRPr="00383A34">
        <w:rPr>
          <w:spacing w:val="-3"/>
          <w:sz w:val="22"/>
          <w:szCs w:val="22"/>
        </w:rPr>
        <w:t>i</w:t>
      </w:r>
      <w:r w:rsidRPr="00383A34">
        <w:rPr>
          <w:spacing w:val="-2"/>
          <w:sz w:val="22"/>
          <w:szCs w:val="22"/>
        </w:rPr>
        <w:t>e</w:t>
      </w:r>
      <w:r w:rsidRPr="00383A34">
        <w:rPr>
          <w:sz w:val="22"/>
          <w:szCs w:val="22"/>
        </w:rPr>
        <w:t>s</w:t>
      </w:r>
      <w:r w:rsidRPr="00383A34">
        <w:rPr>
          <w:spacing w:val="-9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e</w:t>
      </w:r>
      <w:r w:rsidRPr="00383A34">
        <w:rPr>
          <w:spacing w:val="-4"/>
          <w:sz w:val="22"/>
          <w:szCs w:val="22"/>
        </w:rPr>
        <w:t>m</w:t>
      </w:r>
      <w:r w:rsidRPr="00383A34">
        <w:rPr>
          <w:spacing w:val="-2"/>
          <w:sz w:val="22"/>
          <w:szCs w:val="22"/>
        </w:rPr>
        <w:t>p</w:t>
      </w:r>
      <w:r w:rsidRPr="00383A34">
        <w:rPr>
          <w:spacing w:val="-3"/>
          <w:sz w:val="22"/>
          <w:szCs w:val="22"/>
        </w:rPr>
        <w:t>lo</w:t>
      </w:r>
      <w:r w:rsidRPr="00383A34">
        <w:rPr>
          <w:spacing w:val="-2"/>
          <w:sz w:val="22"/>
          <w:szCs w:val="22"/>
        </w:rPr>
        <w:t>y</w:t>
      </w:r>
      <w:r w:rsidRPr="00383A34">
        <w:rPr>
          <w:spacing w:val="-4"/>
          <w:sz w:val="22"/>
          <w:szCs w:val="22"/>
        </w:rPr>
        <w:t>e</w:t>
      </w:r>
      <w:r w:rsidRPr="00383A34">
        <w:rPr>
          <w:sz w:val="22"/>
          <w:szCs w:val="22"/>
        </w:rPr>
        <w:t>d</w:t>
      </w:r>
      <w:r w:rsidRPr="00383A34">
        <w:rPr>
          <w:spacing w:val="-13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i</w:t>
      </w:r>
      <w:r w:rsidRPr="00383A34">
        <w:rPr>
          <w:sz w:val="22"/>
          <w:szCs w:val="22"/>
        </w:rPr>
        <w:t>n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hi</w:t>
      </w:r>
      <w:r w:rsidRPr="00383A34">
        <w:rPr>
          <w:sz w:val="22"/>
          <w:szCs w:val="22"/>
        </w:rPr>
        <w:t>s</w:t>
      </w:r>
      <w:r w:rsidRPr="00383A34">
        <w:rPr>
          <w:spacing w:val="-10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o</w:t>
      </w:r>
      <w:r w:rsidRPr="00383A34">
        <w:rPr>
          <w:sz w:val="22"/>
          <w:szCs w:val="22"/>
        </w:rPr>
        <w:t>r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3"/>
          <w:sz w:val="22"/>
          <w:szCs w:val="22"/>
        </w:rPr>
        <w:t>he</w:t>
      </w:r>
      <w:r w:rsidRPr="00383A34">
        <w:rPr>
          <w:sz w:val="22"/>
          <w:szCs w:val="22"/>
        </w:rPr>
        <w:t>r</w:t>
      </w:r>
      <w:r w:rsidRPr="00383A34">
        <w:rPr>
          <w:spacing w:val="-8"/>
          <w:sz w:val="22"/>
          <w:szCs w:val="22"/>
        </w:rPr>
        <w:t xml:space="preserve"> </w:t>
      </w:r>
      <w:r w:rsidRPr="00383A34">
        <w:rPr>
          <w:spacing w:val="-4"/>
          <w:sz w:val="22"/>
          <w:szCs w:val="22"/>
        </w:rPr>
        <w:t>c</w:t>
      </w:r>
      <w:r w:rsidRPr="00383A34">
        <w:rPr>
          <w:spacing w:val="-3"/>
          <w:sz w:val="22"/>
          <w:szCs w:val="22"/>
        </w:rPr>
        <w:t>o</w:t>
      </w:r>
      <w:r w:rsidRPr="00383A34">
        <w:rPr>
          <w:spacing w:val="-2"/>
          <w:sz w:val="22"/>
          <w:szCs w:val="22"/>
        </w:rPr>
        <w:t>urse</w:t>
      </w:r>
      <w:r w:rsidRPr="00383A34">
        <w:rPr>
          <w:spacing w:val="-4"/>
          <w:sz w:val="22"/>
          <w:szCs w:val="22"/>
        </w:rPr>
        <w:t>s</w:t>
      </w:r>
      <w:r w:rsidRPr="00383A34">
        <w:rPr>
          <w:sz w:val="22"/>
          <w:szCs w:val="22"/>
        </w:rPr>
        <w:t>.</w:t>
      </w:r>
      <w:r w:rsidRPr="00383A34">
        <w:rPr>
          <w:spacing w:val="-12"/>
          <w:sz w:val="22"/>
          <w:szCs w:val="22"/>
        </w:rPr>
        <w:t xml:space="preserve"> </w:t>
      </w:r>
      <w:r w:rsidRPr="00383A34">
        <w:rPr>
          <w:spacing w:val="-2"/>
          <w:sz w:val="22"/>
          <w:szCs w:val="22"/>
        </w:rPr>
        <w:t>(</w:t>
      </w:r>
      <w:r w:rsidRPr="00383A34">
        <w:rPr>
          <w:spacing w:val="-4"/>
          <w:sz w:val="22"/>
          <w:szCs w:val="22"/>
        </w:rPr>
        <w:t>O</w:t>
      </w:r>
      <w:r w:rsidRPr="00383A34">
        <w:rPr>
          <w:spacing w:val="-3"/>
          <w:sz w:val="22"/>
          <w:szCs w:val="22"/>
        </w:rPr>
        <w:t>p</w:t>
      </w:r>
      <w:r w:rsidRPr="00383A34">
        <w:rPr>
          <w:spacing w:val="-2"/>
          <w:sz w:val="22"/>
          <w:szCs w:val="22"/>
        </w:rPr>
        <w:t>t</w:t>
      </w:r>
      <w:r w:rsidRPr="00383A34">
        <w:rPr>
          <w:spacing w:val="-3"/>
          <w:sz w:val="22"/>
          <w:szCs w:val="22"/>
        </w:rPr>
        <w:t>io</w:t>
      </w:r>
      <w:r w:rsidRPr="00383A34">
        <w:rPr>
          <w:spacing w:val="-2"/>
          <w:sz w:val="22"/>
          <w:szCs w:val="22"/>
        </w:rPr>
        <w:t>na</w:t>
      </w:r>
      <w:r w:rsidRPr="00383A34">
        <w:rPr>
          <w:spacing w:val="-3"/>
          <w:sz w:val="22"/>
          <w:szCs w:val="22"/>
        </w:rPr>
        <w:t>l</w:t>
      </w:r>
      <w:r w:rsidRPr="00383A34">
        <w:rPr>
          <w:sz w:val="22"/>
          <w:szCs w:val="22"/>
        </w:rPr>
        <w:t>)</w:t>
      </w:r>
    </w:p>
    <w:p w14:paraId="517DB85B" w14:textId="61D8132C" w:rsidR="7B45D4A1" w:rsidRPr="00002E5E" w:rsidRDefault="09DD3A7F" w:rsidP="09DD3A7F">
      <w:pPr>
        <w:pStyle w:val="ListParagraph"/>
        <w:numPr>
          <w:ilvl w:val="0"/>
          <w:numId w:val="4"/>
        </w:numPr>
        <w:rPr>
          <w:sz w:val="22"/>
          <w:szCs w:val="22"/>
          <w:highlight w:val="yellow"/>
        </w:rPr>
      </w:pPr>
      <w:r w:rsidRPr="09DD3A7F">
        <w:rPr>
          <w:sz w:val="22"/>
          <w:szCs w:val="22"/>
          <w:highlight w:val="yellow"/>
        </w:rPr>
        <w:t xml:space="preserve">credit course related </w:t>
      </w:r>
      <w:proofErr w:type="gramStart"/>
      <w:r w:rsidRPr="09DD3A7F">
        <w:rPr>
          <w:sz w:val="22"/>
          <w:szCs w:val="22"/>
          <w:highlight w:val="yellow"/>
        </w:rPr>
        <w:t>materials  (</w:t>
      </w:r>
      <w:proofErr w:type="gramEnd"/>
      <w:r w:rsidRPr="09DD3A7F">
        <w:rPr>
          <w:sz w:val="22"/>
          <w:szCs w:val="22"/>
          <w:highlight w:val="yellow"/>
        </w:rPr>
        <w:t xml:space="preserve">syllabus, lesson plans, grading schemes, assignments, quiz examples). – if applicable.  </w:t>
      </w:r>
    </w:p>
    <w:p w14:paraId="2AC57CB0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0E890E5A" w14:textId="77777777" w:rsidR="00417EB9" w:rsidRDefault="002F1DEB" w:rsidP="09DD3A7F">
      <w:pPr>
        <w:spacing w:line="240" w:lineRule="exact"/>
        <w:ind w:left="140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>ER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PO</w:t>
      </w:r>
      <w:r>
        <w:rPr>
          <w:spacing w:val="-4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TF</w:t>
      </w:r>
      <w:r>
        <w:rPr>
          <w:spacing w:val="-4"/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1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TI</w:t>
      </w:r>
      <w:r>
        <w:rPr>
          <w:spacing w:val="-4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G</w:t>
      </w:r>
    </w:p>
    <w:p w14:paraId="01FEAE9C" w14:textId="77777777" w:rsidR="001507B4" w:rsidRDefault="001507B4" w:rsidP="001507B4">
      <w:r>
        <w:t xml:space="preserve">A. Exceeds Expectations </w:t>
      </w:r>
      <w:r>
        <w:br/>
        <w:t xml:space="preserve">B. Meets Expectations C. Needs Improvement (a Professional Improvement Plan will apply) </w:t>
      </w:r>
    </w:p>
    <w:p w14:paraId="227D4A08" w14:textId="77777777" w:rsidR="001507B4" w:rsidRDefault="001507B4" w:rsidP="001507B4">
      <w:r>
        <w:t xml:space="preserve">D. Unsatisfactory (a Professional Improvement Plan will apply) </w:t>
      </w:r>
    </w:p>
    <w:p w14:paraId="3B8DE7AE" w14:textId="77777777" w:rsidR="001507B4" w:rsidRDefault="001507B4" w:rsidP="001507B4">
      <w:pPr>
        <w:rPr>
          <w:b/>
          <w:sz w:val="22"/>
        </w:rPr>
      </w:pPr>
      <w:r>
        <w:t>E. Not Enough Information/Not Applicable</w:t>
      </w:r>
    </w:p>
    <w:p w14:paraId="5C632FC5" w14:textId="312FBBD7" w:rsidR="73A25E0D" w:rsidRDefault="73A25E0D" w:rsidP="73A25E0D">
      <w:pPr>
        <w:spacing w:before="7" w:line="180" w:lineRule="exact"/>
        <w:rPr>
          <w:sz w:val="18"/>
          <w:szCs w:val="18"/>
        </w:rPr>
      </w:pPr>
    </w:p>
    <w:p w14:paraId="6C57C439" w14:textId="77777777" w:rsidR="00417EB9" w:rsidRDefault="00417EB9">
      <w:pPr>
        <w:spacing w:before="5" w:line="120" w:lineRule="exact"/>
        <w:rPr>
          <w:sz w:val="12"/>
          <w:szCs w:val="12"/>
        </w:rPr>
      </w:pPr>
    </w:p>
    <w:p w14:paraId="12BB89F3" w14:textId="77777777" w:rsidR="00417EB9" w:rsidRDefault="002F1DEB" w:rsidP="09DD3A7F">
      <w:pPr>
        <w:spacing w:before="31"/>
        <w:ind w:left="140"/>
        <w:rPr>
          <w:sz w:val="22"/>
          <w:szCs w:val="22"/>
        </w:rPr>
      </w:pPr>
      <w:r>
        <w:rPr>
          <w:spacing w:val="-3"/>
          <w:sz w:val="22"/>
          <w:szCs w:val="22"/>
        </w:rPr>
        <w:t>EVALU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MMENTS:</w:t>
      </w:r>
    </w:p>
    <w:p w14:paraId="33D28B4B" w14:textId="6BADED09" w:rsidR="00417EB9" w:rsidRDefault="00417EB9" w:rsidP="1DA58D94">
      <w:pPr>
        <w:spacing w:before="8" w:line="100" w:lineRule="exact"/>
        <w:rPr>
          <w:sz w:val="11"/>
          <w:szCs w:val="11"/>
        </w:rPr>
      </w:pPr>
    </w:p>
    <w:p w14:paraId="37EFA3E3" w14:textId="77777777" w:rsidR="00417EB9" w:rsidRDefault="00417EB9">
      <w:pPr>
        <w:spacing w:line="200" w:lineRule="exact"/>
      </w:pPr>
    </w:p>
    <w:p w14:paraId="41C6AC2A" w14:textId="77777777" w:rsidR="00417EB9" w:rsidRDefault="00417EB9">
      <w:pPr>
        <w:spacing w:line="200" w:lineRule="exact"/>
      </w:pPr>
    </w:p>
    <w:p w14:paraId="0FAEB030" w14:textId="77777777" w:rsidR="00417EB9" w:rsidRDefault="002F1DEB" w:rsidP="09DD3A7F">
      <w:pPr>
        <w:ind w:left="14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al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ss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lu</w:t>
      </w:r>
      <w:r>
        <w:rPr>
          <w:spacing w:val="-4"/>
          <w:sz w:val="22"/>
          <w:szCs w:val="22"/>
        </w:rPr>
        <w:t>ee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por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fo</w:t>
      </w:r>
      <w:r>
        <w:rPr>
          <w:spacing w:val="-2"/>
          <w:sz w:val="22"/>
          <w:szCs w:val="22"/>
        </w:rPr>
        <w:t>l</w:t>
      </w:r>
      <w:r>
        <w:rPr>
          <w:spacing w:val="-4"/>
          <w:sz w:val="22"/>
          <w:szCs w:val="22"/>
        </w:rPr>
        <w:t>io.</w:t>
      </w:r>
    </w:p>
    <w:p w14:paraId="2DC44586" w14:textId="77777777" w:rsidR="00417EB9" w:rsidRDefault="00417EB9">
      <w:pPr>
        <w:spacing w:before="17" w:line="240" w:lineRule="exact"/>
        <w:rPr>
          <w:sz w:val="24"/>
          <w:szCs w:val="24"/>
        </w:rPr>
      </w:pPr>
    </w:p>
    <w:p w14:paraId="1598E8FE" w14:textId="77777777" w:rsidR="00417EB9" w:rsidRDefault="002F1DEB" w:rsidP="09DD3A7F">
      <w:pPr>
        <w:tabs>
          <w:tab w:val="left" w:pos="9320"/>
        </w:tabs>
        <w:spacing w:line="240" w:lineRule="exact"/>
        <w:ind w:left="3020" w:right="142" w:hanging="2880"/>
        <w:rPr>
          <w:sz w:val="22"/>
          <w:szCs w:val="22"/>
        </w:rPr>
      </w:pPr>
      <w:r>
        <w:rPr>
          <w:spacing w:val="-3"/>
          <w:sz w:val="22"/>
          <w:szCs w:val="22"/>
        </w:rPr>
        <w:t>Sig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48"/>
          <w:sz w:val="22"/>
          <w:szCs w:val="22"/>
          <w:u w:val="single" w:color="000000"/>
        </w:rPr>
        <w:t xml:space="preserve"> </w:t>
      </w:r>
      <w:r>
        <w:rPr>
          <w:spacing w:val="-3"/>
          <w:sz w:val="22"/>
          <w:szCs w:val="22"/>
        </w:rPr>
        <w:t>Date</w:t>
      </w:r>
      <w:r>
        <w:rPr>
          <w:sz w:val="22"/>
          <w:szCs w:val="22"/>
        </w:rPr>
        <w:t>: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v</w:t>
      </w:r>
      <w:r>
        <w:rPr>
          <w:spacing w:val="-3"/>
          <w:w w:val="99"/>
          <w:sz w:val="22"/>
          <w:szCs w:val="22"/>
        </w:rPr>
        <w:t>al</w:t>
      </w:r>
      <w:r>
        <w:rPr>
          <w:spacing w:val="-2"/>
          <w:w w:val="99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or</w:t>
      </w:r>
    </w:p>
    <w:p w14:paraId="34959D4B" w14:textId="6BADED09" w:rsidR="00417EB9" w:rsidRDefault="00417EB9" w:rsidP="1DA58D94">
      <w:pPr>
        <w:spacing w:before="7" w:line="140" w:lineRule="exact"/>
        <w:rPr>
          <w:sz w:val="15"/>
          <w:szCs w:val="15"/>
        </w:rPr>
      </w:pPr>
    </w:p>
    <w:p w14:paraId="7BD58BA2" w14:textId="77777777" w:rsidR="00417EB9" w:rsidRDefault="00417EB9">
      <w:pPr>
        <w:spacing w:line="200" w:lineRule="exact"/>
      </w:pPr>
    </w:p>
    <w:p w14:paraId="74539910" w14:textId="77777777" w:rsidR="00417EB9" w:rsidRDefault="002F1DEB" w:rsidP="09DD3A7F">
      <w:pPr>
        <w:ind w:left="140"/>
        <w:rPr>
          <w:sz w:val="22"/>
          <w:szCs w:val="22"/>
        </w:rPr>
      </w:pPr>
      <w:r>
        <w:rPr>
          <w:sz w:val="22"/>
          <w:szCs w:val="22"/>
        </w:rPr>
        <w:t>EVALUEE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COMMENTS:</w:t>
      </w:r>
    </w:p>
    <w:p w14:paraId="5A7E0CF2" w14:textId="77777777" w:rsidR="00417EB9" w:rsidRDefault="00417EB9">
      <w:pPr>
        <w:spacing w:line="200" w:lineRule="exact"/>
      </w:pPr>
    </w:p>
    <w:p w14:paraId="60FA6563" w14:textId="77777777" w:rsidR="00417EB9" w:rsidRDefault="00417EB9">
      <w:pPr>
        <w:spacing w:before="12" w:line="200" w:lineRule="exact"/>
      </w:pPr>
    </w:p>
    <w:p w14:paraId="3B127D73" w14:textId="77777777" w:rsidR="00417EB9" w:rsidRDefault="002F1DEB" w:rsidP="09DD3A7F">
      <w:pPr>
        <w:ind w:left="14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me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wit</w:t>
      </w:r>
      <w:r>
        <w:rPr>
          <w:sz w:val="22"/>
          <w:szCs w:val="22"/>
        </w:rPr>
        <w:t>h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al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disc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sse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rtf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lio.</w:t>
      </w:r>
    </w:p>
    <w:p w14:paraId="1AC5CDBE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6C990BEA" w14:textId="77777777" w:rsidR="00417EB9" w:rsidRDefault="002F1DEB" w:rsidP="09DD3A7F">
      <w:pPr>
        <w:tabs>
          <w:tab w:val="left" w:pos="8740"/>
        </w:tabs>
        <w:ind w:left="140" w:right="704"/>
        <w:rPr>
          <w:sz w:val="22"/>
          <w:szCs w:val="22"/>
        </w:rPr>
        <w:sectPr w:rsidR="00417EB9">
          <w:footerReference w:type="default" r:id="rId12"/>
          <w:pgSz w:w="12240" w:h="15840"/>
          <w:pgMar w:top="1360" w:right="1440" w:bottom="280" w:left="1300" w:header="0" w:footer="0" w:gutter="0"/>
          <w:cols w:space="720"/>
        </w:sectPr>
      </w:pPr>
      <w:r>
        <w:rPr>
          <w:sz w:val="22"/>
          <w:szCs w:val="22"/>
        </w:rPr>
        <w:t>Signed</w:t>
      </w:r>
      <w:r>
        <w:rPr>
          <w:spacing w:val="-2"/>
          <w:sz w:val="22"/>
          <w:szCs w:val="22"/>
        </w:rPr>
        <w:t>: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</w:t>
      </w:r>
      <w:r>
        <w:rPr>
          <w:spacing w:val="4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Date: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w w:val="99"/>
          <w:sz w:val="22"/>
          <w:szCs w:val="22"/>
        </w:rPr>
        <w:t>Evaluee</w:t>
      </w:r>
      <w:proofErr w:type="spellEnd"/>
    </w:p>
    <w:p w14:paraId="342D4C27" w14:textId="77777777" w:rsidR="00417EB9" w:rsidRDefault="00417EB9">
      <w:pPr>
        <w:spacing w:before="9" w:line="160" w:lineRule="exact"/>
        <w:rPr>
          <w:sz w:val="17"/>
          <w:szCs w:val="17"/>
        </w:rPr>
      </w:pPr>
    </w:p>
    <w:p w14:paraId="0B787E04" w14:textId="77777777" w:rsidR="00417EB9" w:rsidRDefault="002F1DEB" w:rsidP="09DD3A7F">
      <w:pPr>
        <w:spacing w:before="31" w:line="479" w:lineRule="auto"/>
        <w:ind w:left="4214" w:right="2549" w:hanging="1448"/>
        <w:rPr>
          <w:sz w:val="22"/>
          <w:szCs w:val="22"/>
        </w:rPr>
      </w:pPr>
      <w:r>
        <w:rPr>
          <w:spacing w:val="-3"/>
          <w:sz w:val="22"/>
          <w:szCs w:val="22"/>
        </w:rPr>
        <w:t>MANDATOR</w:t>
      </w:r>
      <w:r>
        <w:rPr>
          <w:sz w:val="22"/>
          <w:szCs w:val="22"/>
        </w:rPr>
        <w:t>Y</w:t>
      </w:r>
      <w:r>
        <w:rPr>
          <w:spacing w:val="-21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SELF-ASSESSME</w:t>
      </w:r>
      <w:r>
        <w:rPr>
          <w:spacing w:val="-4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T</w:t>
      </w:r>
      <w:r>
        <w:rPr>
          <w:spacing w:val="15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FORM LIBRARIAN</w:t>
      </w:r>
    </w:p>
    <w:p w14:paraId="30CBAF2A" w14:textId="77777777" w:rsidR="00417EB9" w:rsidRDefault="002F1DEB">
      <w:pPr>
        <w:tabs>
          <w:tab w:val="left" w:pos="9260"/>
        </w:tabs>
        <w:spacing w:before="10"/>
        <w:ind w:left="120" w:right="121"/>
        <w:jc w:val="both"/>
      </w:pPr>
      <w:r>
        <w:t>C</w:t>
      </w:r>
      <w:r>
        <w:rPr>
          <w:spacing w:val="1"/>
        </w:rPr>
        <w:t>o</w:t>
      </w:r>
      <w:r>
        <w:t>lle</w:t>
      </w:r>
      <w:r>
        <w:rPr>
          <w:spacing w:val="1"/>
        </w:rPr>
        <w:t>ge</w:t>
      </w:r>
      <w:r>
        <w:t xml:space="preserve">:  </w:t>
      </w:r>
      <w:r>
        <w:rPr>
          <w:u w:val="single" w:color="000000"/>
        </w:rPr>
        <w:t xml:space="preserve">                                                                     </w:t>
      </w:r>
      <w:r w:rsidRPr="2AAB262D"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:</w:t>
      </w:r>
      <w:r w:rsidRPr="2AAB262D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Acade</w:t>
      </w:r>
      <w:r>
        <w:rPr>
          <w:spacing w:val="-2"/>
        </w:rP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y</w:t>
      </w:r>
      <w:r>
        <w:t>ear</w:t>
      </w:r>
      <w:r w:rsidRPr="2AAB262D">
        <w:t xml:space="preserve"> </w:t>
      </w:r>
      <w:r>
        <w:rPr>
          <w:spacing w:val="-1"/>
        </w:rPr>
        <w:t>o</w:t>
      </w:r>
      <w:r>
        <w:t>f</w:t>
      </w:r>
      <w:r w:rsidRPr="2AAB262D"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ua</w:t>
      </w:r>
      <w:r>
        <w:t>ti</w:t>
      </w:r>
      <w:r>
        <w:rPr>
          <w:spacing w:val="-1"/>
        </w:rPr>
        <w:t>o</w:t>
      </w:r>
      <w:r>
        <w:t xml:space="preserve">n  </w:t>
      </w:r>
      <w:r>
        <w:rPr>
          <w:u w:val="single" w:color="000000"/>
        </w:rPr>
        <w:t xml:space="preserve">                                     </w:t>
      </w:r>
      <w:r w:rsidRPr="2AAB262D">
        <w:t xml:space="preserve"> </w:t>
      </w:r>
      <w:r>
        <w:rPr>
          <w:spacing w:val="1"/>
        </w:rPr>
        <w:t>Se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er</w:t>
      </w:r>
      <w:r w:rsidRPr="2AAB262D"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</w:t>
      </w:r>
      <w:r>
        <w:rPr>
          <w:spacing w:val="-2"/>
        </w:rPr>
        <w:t>m</w:t>
      </w:r>
      <w:r>
        <w:t>e of</w:t>
      </w:r>
      <w:r w:rsidRPr="2AAB262D">
        <w:t xml:space="preserve"> </w:t>
      </w:r>
      <w:proofErr w:type="spellStart"/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>l</w:t>
      </w:r>
      <w:r>
        <w:rPr>
          <w:spacing w:val="-1"/>
        </w:rPr>
        <w:t>u</w:t>
      </w:r>
      <w:r>
        <w:rPr>
          <w:spacing w:val="1"/>
        </w:rPr>
        <w:t>ee</w:t>
      </w:r>
      <w:proofErr w:type="spellEnd"/>
      <w:r>
        <w:t>:</w:t>
      </w:r>
      <w:r w:rsidRPr="2AAB262D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72E399" w14:textId="77777777" w:rsidR="00417EB9" w:rsidRDefault="00417EB9">
      <w:pPr>
        <w:spacing w:before="3" w:line="220" w:lineRule="exact"/>
        <w:rPr>
          <w:sz w:val="22"/>
          <w:szCs w:val="22"/>
        </w:rPr>
      </w:pPr>
    </w:p>
    <w:p w14:paraId="48DF466D" w14:textId="3035C08D" w:rsidR="00417EB9" w:rsidRDefault="001507B4" w:rsidP="09DD3A7F">
      <w:pPr>
        <w:spacing w:before="31"/>
        <w:ind w:left="120"/>
        <w:rPr>
          <w:sz w:val="22"/>
          <w:szCs w:val="22"/>
        </w:rPr>
      </w:pPr>
      <w:r>
        <w:rPr>
          <w:spacing w:val="-3"/>
          <w:sz w:val="22"/>
          <w:szCs w:val="22"/>
        </w:rPr>
        <w:t>Where applicable, p</w:t>
      </w:r>
      <w:r w:rsidR="002F1DEB">
        <w:rPr>
          <w:spacing w:val="-3"/>
          <w:sz w:val="22"/>
          <w:szCs w:val="22"/>
        </w:rPr>
        <w:t>ro</w:t>
      </w:r>
      <w:r w:rsidR="002F1DEB">
        <w:rPr>
          <w:spacing w:val="-2"/>
          <w:sz w:val="22"/>
          <w:szCs w:val="22"/>
        </w:rPr>
        <w:t>v</w:t>
      </w:r>
      <w:r w:rsidR="002F1DEB">
        <w:rPr>
          <w:spacing w:val="-3"/>
          <w:sz w:val="22"/>
          <w:szCs w:val="22"/>
        </w:rPr>
        <w:t>i</w:t>
      </w:r>
      <w:r w:rsidR="002F1DEB">
        <w:rPr>
          <w:spacing w:val="-2"/>
          <w:sz w:val="22"/>
          <w:szCs w:val="22"/>
        </w:rPr>
        <w:t>d</w:t>
      </w:r>
      <w:r w:rsidR="002F1DEB">
        <w:rPr>
          <w:sz w:val="22"/>
          <w:szCs w:val="22"/>
        </w:rPr>
        <w:t>e</w:t>
      </w:r>
      <w:r w:rsidR="002F1DEB">
        <w:rPr>
          <w:spacing w:val="-12"/>
          <w:sz w:val="22"/>
          <w:szCs w:val="22"/>
        </w:rPr>
        <w:t xml:space="preserve"> </w:t>
      </w:r>
      <w:r w:rsidR="002F1DEB">
        <w:rPr>
          <w:spacing w:val="-3"/>
          <w:sz w:val="22"/>
          <w:szCs w:val="22"/>
        </w:rPr>
        <w:t>t</w:t>
      </w:r>
      <w:r w:rsidR="002F1DEB">
        <w:rPr>
          <w:spacing w:val="-2"/>
          <w:sz w:val="22"/>
          <w:szCs w:val="22"/>
        </w:rPr>
        <w:t>h</w:t>
      </w:r>
      <w:r w:rsidR="002F1DEB">
        <w:rPr>
          <w:sz w:val="22"/>
          <w:szCs w:val="22"/>
        </w:rPr>
        <w:t>e</w:t>
      </w:r>
      <w:r w:rsidR="002F1DEB">
        <w:rPr>
          <w:spacing w:val="-9"/>
          <w:sz w:val="22"/>
          <w:szCs w:val="22"/>
        </w:rPr>
        <w:t xml:space="preserve"> </w:t>
      </w:r>
      <w:r w:rsidR="002F1DEB">
        <w:rPr>
          <w:spacing w:val="-2"/>
          <w:sz w:val="22"/>
          <w:szCs w:val="22"/>
        </w:rPr>
        <w:t>r</w:t>
      </w:r>
      <w:r w:rsidR="002F1DEB">
        <w:rPr>
          <w:spacing w:val="-3"/>
          <w:sz w:val="22"/>
          <w:szCs w:val="22"/>
        </w:rPr>
        <w:t>eques</w:t>
      </w:r>
      <w:r w:rsidR="002F1DEB">
        <w:rPr>
          <w:spacing w:val="-2"/>
          <w:sz w:val="22"/>
          <w:szCs w:val="22"/>
        </w:rPr>
        <w:t>t</w:t>
      </w:r>
      <w:r w:rsidR="002F1DEB">
        <w:rPr>
          <w:spacing w:val="-3"/>
          <w:sz w:val="22"/>
          <w:szCs w:val="22"/>
        </w:rPr>
        <w:t>e</w:t>
      </w:r>
      <w:r w:rsidR="002F1DEB">
        <w:rPr>
          <w:sz w:val="22"/>
          <w:szCs w:val="22"/>
        </w:rPr>
        <w:t>d</w:t>
      </w:r>
      <w:r w:rsidR="002F1DEB">
        <w:rPr>
          <w:spacing w:val="-12"/>
          <w:sz w:val="22"/>
          <w:szCs w:val="22"/>
        </w:rPr>
        <w:t xml:space="preserve"> </w:t>
      </w:r>
      <w:r w:rsidR="002F1DEB">
        <w:rPr>
          <w:spacing w:val="-3"/>
          <w:sz w:val="22"/>
          <w:szCs w:val="22"/>
        </w:rPr>
        <w:t>i</w:t>
      </w:r>
      <w:r w:rsidR="002F1DEB">
        <w:rPr>
          <w:spacing w:val="-2"/>
          <w:sz w:val="22"/>
          <w:szCs w:val="22"/>
        </w:rPr>
        <w:t>n</w:t>
      </w:r>
      <w:r w:rsidR="002F1DEB">
        <w:rPr>
          <w:spacing w:val="-3"/>
          <w:sz w:val="22"/>
          <w:szCs w:val="22"/>
        </w:rPr>
        <w:t>f</w:t>
      </w:r>
      <w:r w:rsidR="002F1DEB">
        <w:rPr>
          <w:spacing w:val="-2"/>
          <w:sz w:val="22"/>
          <w:szCs w:val="22"/>
        </w:rPr>
        <w:t>or</w:t>
      </w:r>
      <w:r w:rsidR="002F1DEB">
        <w:rPr>
          <w:spacing w:val="-4"/>
          <w:sz w:val="22"/>
          <w:szCs w:val="22"/>
        </w:rPr>
        <w:t>m</w:t>
      </w:r>
      <w:r w:rsidR="002F1DEB">
        <w:rPr>
          <w:spacing w:val="-3"/>
          <w:sz w:val="22"/>
          <w:szCs w:val="22"/>
        </w:rPr>
        <w:t>a</w:t>
      </w:r>
      <w:r w:rsidR="002F1DEB">
        <w:rPr>
          <w:spacing w:val="-2"/>
          <w:sz w:val="22"/>
          <w:szCs w:val="22"/>
        </w:rPr>
        <w:t>t</w:t>
      </w:r>
      <w:r w:rsidR="002F1DEB">
        <w:rPr>
          <w:spacing w:val="-3"/>
          <w:sz w:val="22"/>
          <w:szCs w:val="22"/>
        </w:rPr>
        <w:t>io</w:t>
      </w:r>
      <w:r w:rsidR="002F1DEB">
        <w:rPr>
          <w:sz w:val="22"/>
          <w:szCs w:val="22"/>
        </w:rPr>
        <w:t>n</w:t>
      </w:r>
      <w:r w:rsidR="002F1DEB">
        <w:rPr>
          <w:spacing w:val="-14"/>
          <w:sz w:val="22"/>
          <w:szCs w:val="22"/>
        </w:rPr>
        <w:t xml:space="preserve"> </w:t>
      </w:r>
      <w:r w:rsidR="002F1DEB">
        <w:rPr>
          <w:spacing w:val="-3"/>
          <w:sz w:val="22"/>
          <w:szCs w:val="22"/>
        </w:rPr>
        <w:t>si</w:t>
      </w:r>
      <w:r w:rsidR="002F1DEB">
        <w:rPr>
          <w:spacing w:val="-2"/>
          <w:sz w:val="22"/>
          <w:szCs w:val="22"/>
        </w:rPr>
        <w:t>n</w:t>
      </w:r>
      <w:r w:rsidR="002F1DEB">
        <w:rPr>
          <w:spacing w:val="-3"/>
          <w:sz w:val="22"/>
          <w:szCs w:val="22"/>
        </w:rPr>
        <w:t>c</w:t>
      </w:r>
      <w:r w:rsidR="002F1DEB">
        <w:rPr>
          <w:sz w:val="22"/>
          <w:szCs w:val="22"/>
        </w:rPr>
        <w:t>e</w:t>
      </w:r>
      <w:r w:rsidR="002F1DEB">
        <w:rPr>
          <w:spacing w:val="-9"/>
          <w:sz w:val="22"/>
          <w:szCs w:val="22"/>
        </w:rPr>
        <w:t xml:space="preserve"> </w:t>
      </w:r>
      <w:r w:rsidR="002F1DEB">
        <w:rPr>
          <w:spacing w:val="-2"/>
          <w:sz w:val="22"/>
          <w:szCs w:val="22"/>
        </w:rPr>
        <w:t>y</w:t>
      </w:r>
      <w:r w:rsidR="002F1DEB">
        <w:rPr>
          <w:spacing w:val="-3"/>
          <w:sz w:val="22"/>
          <w:szCs w:val="22"/>
        </w:rPr>
        <w:t>ou</w:t>
      </w:r>
      <w:r w:rsidR="002F1DEB">
        <w:rPr>
          <w:sz w:val="22"/>
          <w:szCs w:val="22"/>
        </w:rPr>
        <w:t>r</w:t>
      </w:r>
      <w:r w:rsidR="002F1DEB">
        <w:rPr>
          <w:spacing w:val="-11"/>
          <w:sz w:val="22"/>
          <w:szCs w:val="22"/>
        </w:rPr>
        <w:t xml:space="preserve"> </w:t>
      </w:r>
      <w:r w:rsidR="002F1DEB">
        <w:rPr>
          <w:spacing w:val="-2"/>
          <w:sz w:val="22"/>
          <w:szCs w:val="22"/>
        </w:rPr>
        <w:t>l</w:t>
      </w:r>
      <w:r w:rsidR="002F1DEB">
        <w:rPr>
          <w:spacing w:val="-3"/>
          <w:sz w:val="22"/>
          <w:szCs w:val="22"/>
        </w:rPr>
        <w:t>as</w:t>
      </w:r>
      <w:r w:rsidR="002F1DEB">
        <w:rPr>
          <w:sz w:val="22"/>
          <w:szCs w:val="22"/>
        </w:rPr>
        <w:t>t</w:t>
      </w:r>
      <w:r w:rsidR="002F1DEB">
        <w:rPr>
          <w:spacing w:val="-7"/>
          <w:sz w:val="22"/>
          <w:szCs w:val="22"/>
        </w:rPr>
        <w:t xml:space="preserve"> </w:t>
      </w:r>
      <w:r w:rsidR="002F1DEB">
        <w:rPr>
          <w:spacing w:val="-3"/>
          <w:sz w:val="22"/>
          <w:szCs w:val="22"/>
        </w:rPr>
        <w:t>e</w:t>
      </w:r>
      <w:r w:rsidR="002F1DEB">
        <w:rPr>
          <w:spacing w:val="-2"/>
          <w:sz w:val="22"/>
          <w:szCs w:val="22"/>
        </w:rPr>
        <w:t>v</w:t>
      </w:r>
      <w:r w:rsidR="002F1DEB">
        <w:rPr>
          <w:spacing w:val="-3"/>
          <w:sz w:val="22"/>
          <w:szCs w:val="22"/>
        </w:rPr>
        <w:t>a</w:t>
      </w:r>
      <w:r w:rsidR="002F1DEB">
        <w:rPr>
          <w:spacing w:val="-2"/>
          <w:sz w:val="22"/>
          <w:szCs w:val="22"/>
        </w:rPr>
        <w:t>l</w:t>
      </w:r>
      <w:r w:rsidR="002F1DEB">
        <w:rPr>
          <w:spacing w:val="-3"/>
          <w:sz w:val="22"/>
          <w:szCs w:val="22"/>
        </w:rPr>
        <w:t>ua</w:t>
      </w:r>
      <w:r w:rsidR="002F1DEB">
        <w:rPr>
          <w:spacing w:val="-2"/>
          <w:sz w:val="22"/>
          <w:szCs w:val="22"/>
        </w:rPr>
        <w:t>t</w:t>
      </w:r>
      <w:r w:rsidR="002F1DEB">
        <w:rPr>
          <w:spacing w:val="-3"/>
          <w:sz w:val="22"/>
          <w:szCs w:val="22"/>
        </w:rPr>
        <w:t>io</w:t>
      </w:r>
      <w:r w:rsidR="002F1DEB">
        <w:rPr>
          <w:spacing w:val="-2"/>
          <w:sz w:val="22"/>
          <w:szCs w:val="22"/>
        </w:rPr>
        <w:t>n</w:t>
      </w:r>
      <w:r w:rsidR="002F1DEB">
        <w:rPr>
          <w:sz w:val="22"/>
          <w:szCs w:val="22"/>
        </w:rPr>
        <w:t>.</w:t>
      </w:r>
    </w:p>
    <w:p w14:paraId="6CEB15CE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66518E39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.       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c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ib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wa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artmen</w:t>
      </w:r>
      <w:r>
        <w:rPr>
          <w:sz w:val="22"/>
          <w:szCs w:val="22"/>
        </w:rPr>
        <w:t>t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and/o</w:t>
      </w:r>
      <w:r>
        <w:rPr>
          <w:sz w:val="22"/>
          <w:szCs w:val="22"/>
        </w:rPr>
        <w:t>r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Divisio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acti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ities.</w:t>
      </w:r>
    </w:p>
    <w:p w14:paraId="7E75FCD0" w14:textId="77777777" w:rsidR="00417EB9" w:rsidRDefault="00417EB9">
      <w:pPr>
        <w:spacing w:line="200" w:lineRule="exact"/>
      </w:pPr>
    </w:p>
    <w:p w14:paraId="10FDAA0E" w14:textId="77777777" w:rsidR="00417EB9" w:rsidRDefault="00417EB9">
      <w:pPr>
        <w:spacing w:line="200" w:lineRule="exact"/>
      </w:pPr>
    </w:p>
    <w:p w14:paraId="62A31562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 xml:space="preserve">.       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c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ib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ti</w:t>
      </w:r>
      <w:r>
        <w:rPr>
          <w:spacing w:val="-4"/>
          <w:sz w:val="22"/>
          <w:szCs w:val="22"/>
        </w:rPr>
        <w:t>ci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/o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ct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vi</w:t>
      </w:r>
      <w:r>
        <w:rPr>
          <w:spacing w:val="-2"/>
          <w:sz w:val="22"/>
          <w:szCs w:val="22"/>
        </w:rPr>
        <w:t>ti</w:t>
      </w:r>
      <w:r>
        <w:rPr>
          <w:spacing w:val="-3"/>
          <w:sz w:val="22"/>
          <w:szCs w:val="22"/>
        </w:rPr>
        <w:t>e</w:t>
      </w:r>
      <w:r>
        <w:rPr>
          <w:spacing w:val="-4"/>
          <w:sz w:val="22"/>
          <w:szCs w:val="22"/>
        </w:rPr>
        <w:t>s.</w:t>
      </w:r>
    </w:p>
    <w:p w14:paraId="7A292896" w14:textId="6BADED09" w:rsidR="00417EB9" w:rsidRDefault="00417EB9" w:rsidP="1DA58D94">
      <w:pPr>
        <w:spacing w:before="5" w:line="100" w:lineRule="exact"/>
        <w:rPr>
          <w:sz w:val="10"/>
          <w:szCs w:val="10"/>
        </w:rPr>
      </w:pPr>
    </w:p>
    <w:p w14:paraId="2191599E" w14:textId="77777777" w:rsidR="00417EB9" w:rsidRDefault="00417EB9">
      <w:pPr>
        <w:spacing w:line="200" w:lineRule="exact"/>
      </w:pPr>
    </w:p>
    <w:p w14:paraId="5395E1A7" w14:textId="484DE623" w:rsidR="00417EB9" w:rsidRDefault="002F1DEB" w:rsidP="09DD3A7F">
      <w:pPr>
        <w:tabs>
          <w:tab w:val="left" w:pos="840"/>
        </w:tabs>
        <w:ind w:left="840" w:right="223" w:hanging="720"/>
        <w:rPr>
          <w:sz w:val="22"/>
          <w:szCs w:val="22"/>
        </w:rPr>
      </w:pPr>
      <w:r>
        <w:rPr>
          <w:spacing w:val="-3"/>
          <w:sz w:val="22"/>
          <w:szCs w:val="22"/>
        </w:rPr>
        <w:t>3</w:t>
      </w:r>
      <w:r>
        <w:rPr>
          <w:sz w:val="22"/>
          <w:szCs w:val="22"/>
        </w:rPr>
        <w:t>.</w:t>
      </w:r>
      <w:r w:rsidR="004E730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Descri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lis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3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gage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</w:t>
      </w:r>
      <w:r>
        <w:rPr>
          <w:spacing w:val="-2"/>
          <w:sz w:val="22"/>
          <w:szCs w:val="22"/>
        </w:rPr>
        <w:t>of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ssion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velop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-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late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discipli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3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-3"/>
          <w:sz w:val="22"/>
          <w:szCs w:val="22"/>
        </w:rPr>
        <w:t>tise an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/o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teachi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techniq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es</w:t>
      </w:r>
      <w:r w:rsidR="001507B4">
        <w:rPr>
          <w:spacing w:val="-3"/>
          <w:sz w:val="22"/>
          <w:szCs w:val="22"/>
        </w:rPr>
        <w:t>, leadership, and/or other educational initiatives</w:t>
      </w:r>
      <w:r>
        <w:rPr>
          <w:spacing w:val="-3"/>
          <w:sz w:val="22"/>
          <w:szCs w:val="22"/>
        </w:rPr>
        <w:t>.</w:t>
      </w:r>
    </w:p>
    <w:p w14:paraId="7673E5AE" w14:textId="77777777" w:rsidR="00417EB9" w:rsidRDefault="00417EB9">
      <w:pPr>
        <w:spacing w:before="8" w:line="140" w:lineRule="exact"/>
        <w:rPr>
          <w:sz w:val="15"/>
          <w:szCs w:val="15"/>
        </w:rPr>
      </w:pPr>
    </w:p>
    <w:p w14:paraId="5AB7C0C5" w14:textId="6BADED09" w:rsidR="00417EB9" w:rsidRDefault="00417EB9">
      <w:pPr>
        <w:spacing w:line="200" w:lineRule="exact"/>
      </w:pPr>
    </w:p>
    <w:p w14:paraId="55B33694" w14:textId="77777777" w:rsidR="00417EB9" w:rsidRDefault="00417EB9">
      <w:pPr>
        <w:spacing w:line="200" w:lineRule="exact"/>
      </w:pPr>
    </w:p>
    <w:p w14:paraId="4F278380" w14:textId="30C7B320" w:rsidR="00417EB9" w:rsidRDefault="002F1DEB" w:rsidP="09DD3A7F">
      <w:pPr>
        <w:tabs>
          <w:tab w:val="left" w:pos="840"/>
        </w:tabs>
        <w:ind w:left="840" w:right="108" w:hanging="720"/>
        <w:rPr>
          <w:sz w:val="22"/>
          <w:szCs w:val="22"/>
        </w:rPr>
      </w:pPr>
      <w:r>
        <w:rPr>
          <w:spacing w:val="-3"/>
          <w:sz w:val="22"/>
          <w:szCs w:val="22"/>
        </w:rPr>
        <w:t>4</w:t>
      </w:r>
      <w:r>
        <w:rPr>
          <w:sz w:val="22"/>
          <w:szCs w:val="22"/>
        </w:rPr>
        <w:t>.</w:t>
      </w:r>
      <w:r w:rsidR="009237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entif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publicatio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presentatio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and/o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b-relate</w:t>
      </w:r>
      <w:r>
        <w:rPr>
          <w:sz w:val="22"/>
          <w:szCs w:val="22"/>
        </w:rPr>
        <w:t>d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mmunit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acti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itie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whic</w:t>
      </w:r>
      <w:r>
        <w:rPr>
          <w:sz w:val="22"/>
          <w:szCs w:val="22"/>
        </w:rPr>
        <w:t>h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3"/>
          <w:sz w:val="22"/>
          <w:szCs w:val="22"/>
        </w:rPr>
        <w:t>ave bee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ga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d.</w:t>
      </w:r>
    </w:p>
    <w:p w14:paraId="4455F193" w14:textId="77777777" w:rsidR="00417EB9" w:rsidRDefault="00417EB9">
      <w:pPr>
        <w:spacing w:before="6" w:line="100" w:lineRule="exact"/>
        <w:rPr>
          <w:sz w:val="10"/>
          <w:szCs w:val="10"/>
        </w:rPr>
      </w:pPr>
    </w:p>
    <w:p w14:paraId="15342E60" w14:textId="470183B0" w:rsidR="00417EB9" w:rsidRDefault="00417EB9">
      <w:pPr>
        <w:spacing w:line="200" w:lineRule="exact"/>
      </w:pPr>
    </w:p>
    <w:p w14:paraId="7E630D1A" w14:textId="4D933F23" w:rsidR="00417EB9" w:rsidRDefault="002F1DEB" w:rsidP="09DD3A7F">
      <w:pPr>
        <w:ind w:left="720" w:right="71" w:hanging="630"/>
        <w:rPr>
          <w:sz w:val="22"/>
          <w:szCs w:val="22"/>
        </w:rPr>
      </w:pPr>
      <w:r>
        <w:rPr>
          <w:spacing w:val="-3"/>
          <w:sz w:val="22"/>
          <w:szCs w:val="22"/>
        </w:rPr>
        <w:t>5</w:t>
      </w:r>
      <w:r>
        <w:rPr>
          <w:sz w:val="22"/>
          <w:szCs w:val="22"/>
        </w:rPr>
        <w:t>.</w:t>
      </w:r>
      <w:r w:rsidR="0092376E">
        <w:rPr>
          <w:sz w:val="22"/>
          <w:szCs w:val="22"/>
        </w:rPr>
        <w:t xml:space="preserve"> </w:t>
      </w:r>
      <w:r w:rsidR="001507B4">
        <w:rPr>
          <w:color w:val="FF0000"/>
          <w:sz w:val="22"/>
          <w:szCs w:val="22"/>
        </w:rPr>
        <w:tab/>
      </w:r>
      <w:r w:rsidR="001507B4" w:rsidRPr="001507B4">
        <w:rPr>
          <w:sz w:val="22"/>
          <w:szCs w:val="22"/>
        </w:rPr>
        <w:t>De</w:t>
      </w:r>
      <w:r w:rsidR="0092376E" w:rsidRPr="001507B4">
        <w:rPr>
          <w:spacing w:val="-4"/>
          <w:sz w:val="22"/>
          <w:szCs w:val="22"/>
        </w:rPr>
        <w:t>s</w:t>
      </w:r>
      <w:r w:rsidR="0092376E">
        <w:rPr>
          <w:spacing w:val="-3"/>
          <w:sz w:val="22"/>
          <w:szCs w:val="22"/>
        </w:rPr>
        <w:t>crib</w:t>
      </w:r>
      <w:r w:rsidR="0092376E"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parti</w:t>
      </w:r>
      <w:r>
        <w:rPr>
          <w:spacing w:val="-4"/>
          <w:sz w:val="22"/>
          <w:szCs w:val="22"/>
        </w:rPr>
        <w:t>c</w:t>
      </w:r>
      <w:r>
        <w:rPr>
          <w:spacing w:val="-3"/>
          <w:sz w:val="22"/>
          <w:szCs w:val="22"/>
        </w:rPr>
        <w:t>ip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velop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ass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ss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-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Stud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Learning Ou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LOs)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SL</w:t>
      </w:r>
      <w:r>
        <w:rPr>
          <w:sz w:val="22"/>
          <w:szCs w:val="22"/>
        </w:rPr>
        <w:t>O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assessme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inc</w:t>
      </w:r>
      <w:r>
        <w:rPr>
          <w:spacing w:val="-2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it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fac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-fac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lty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ial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e, working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ofessional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organizations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stitutional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searc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er, curriculum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mapping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retreat,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revie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curriculum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external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zations, addressing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equity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questions,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input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through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surv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exams,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anal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sis,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registering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changes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consequence.</w:t>
      </w:r>
    </w:p>
    <w:p w14:paraId="5EB89DE8" w14:textId="77777777" w:rsidR="00417EB9" w:rsidRDefault="00417EB9">
      <w:pPr>
        <w:spacing w:before="5" w:line="100" w:lineRule="exact"/>
        <w:rPr>
          <w:sz w:val="10"/>
          <w:szCs w:val="10"/>
        </w:rPr>
      </w:pPr>
    </w:p>
    <w:p w14:paraId="7D62D461" w14:textId="77777777" w:rsidR="00417EB9" w:rsidRDefault="00417EB9">
      <w:pPr>
        <w:spacing w:line="200" w:lineRule="exact"/>
      </w:pPr>
    </w:p>
    <w:p w14:paraId="078B034E" w14:textId="77777777" w:rsidR="00417EB9" w:rsidRDefault="00417EB9">
      <w:pPr>
        <w:spacing w:line="200" w:lineRule="exact"/>
      </w:pPr>
    </w:p>
    <w:p w14:paraId="1B7691C4" w14:textId="77777777" w:rsidR="00417EB9" w:rsidRDefault="002F1DEB" w:rsidP="09DD3A7F">
      <w:pPr>
        <w:ind w:left="120"/>
        <w:rPr>
          <w:sz w:val="22"/>
          <w:szCs w:val="22"/>
        </w:rPr>
      </w:pPr>
      <w:r>
        <w:rPr>
          <w:spacing w:val="-3"/>
          <w:sz w:val="22"/>
          <w:szCs w:val="22"/>
        </w:rPr>
        <w:t>6</w:t>
      </w:r>
      <w:r>
        <w:rPr>
          <w:sz w:val="22"/>
          <w:szCs w:val="22"/>
        </w:rPr>
        <w:t xml:space="preserve">.       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awar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ho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and/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xt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al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atio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ec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ed</w:t>
      </w:r>
      <w:r>
        <w:rPr>
          <w:sz w:val="22"/>
          <w:szCs w:val="22"/>
        </w:rPr>
        <w:t>.</w:t>
      </w:r>
    </w:p>
    <w:p w14:paraId="492506DD" w14:textId="77777777" w:rsidR="00417EB9" w:rsidRDefault="00417EB9">
      <w:pPr>
        <w:spacing w:before="7" w:line="100" w:lineRule="exact"/>
        <w:rPr>
          <w:sz w:val="10"/>
          <w:szCs w:val="10"/>
        </w:rPr>
      </w:pPr>
    </w:p>
    <w:p w14:paraId="31CD0C16" w14:textId="77777777" w:rsidR="00417EB9" w:rsidRDefault="00417EB9">
      <w:pPr>
        <w:spacing w:line="200" w:lineRule="exact"/>
      </w:pPr>
    </w:p>
    <w:p w14:paraId="7FD8715F" w14:textId="77777777" w:rsidR="00417EB9" w:rsidRDefault="00417EB9">
      <w:pPr>
        <w:spacing w:line="200" w:lineRule="exact"/>
      </w:pPr>
    </w:p>
    <w:p w14:paraId="0A45CE9E" w14:textId="77777777" w:rsidR="00417EB9" w:rsidRDefault="002F1DEB" w:rsidP="09DD3A7F">
      <w:pPr>
        <w:ind w:left="120"/>
        <w:rPr>
          <w:sz w:val="22"/>
          <w:szCs w:val="22"/>
        </w:rPr>
        <w:sectPr w:rsidR="00417EB9">
          <w:footerReference w:type="default" r:id="rId13"/>
          <w:pgSz w:w="12240" w:h="15840"/>
          <w:pgMar w:top="1480" w:right="1500" w:bottom="280" w:left="1320" w:header="0" w:footer="0" w:gutter="0"/>
          <w:cols w:space="720"/>
        </w:sectPr>
      </w:pPr>
      <w:r>
        <w:rPr>
          <w:spacing w:val="-3"/>
          <w:sz w:val="22"/>
          <w:szCs w:val="22"/>
        </w:rPr>
        <w:t>7</w:t>
      </w:r>
      <w:r>
        <w:rPr>
          <w:sz w:val="22"/>
          <w:szCs w:val="22"/>
        </w:rPr>
        <w:t xml:space="preserve">.       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inf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rmatio</w:t>
      </w:r>
      <w:r>
        <w:rPr>
          <w:sz w:val="22"/>
          <w:szCs w:val="22"/>
        </w:rPr>
        <w:t>n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dresse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e.</w:t>
      </w:r>
    </w:p>
    <w:p w14:paraId="61771467" w14:textId="77777777" w:rsidR="00417EB9" w:rsidRDefault="002F1DEB" w:rsidP="09DD3A7F">
      <w:pPr>
        <w:spacing w:before="77"/>
        <w:ind w:left="1852" w:right="1711"/>
        <w:jc w:val="center"/>
        <w:rPr>
          <w:sz w:val="22"/>
          <w:szCs w:val="22"/>
        </w:rPr>
      </w:pPr>
      <w:r>
        <w:rPr>
          <w:spacing w:val="-4"/>
          <w:w w:val="98"/>
          <w:sz w:val="22"/>
          <w:szCs w:val="22"/>
        </w:rPr>
        <w:lastRenderedPageBreak/>
        <w:t>D</w:t>
      </w:r>
      <w:r>
        <w:rPr>
          <w:spacing w:val="-2"/>
          <w:w w:val="98"/>
          <w:sz w:val="22"/>
          <w:szCs w:val="22"/>
        </w:rPr>
        <w:t>EAN</w:t>
      </w:r>
      <w:r>
        <w:rPr>
          <w:spacing w:val="-3"/>
          <w:w w:val="98"/>
          <w:sz w:val="22"/>
          <w:szCs w:val="22"/>
        </w:rPr>
        <w:t>/</w:t>
      </w:r>
      <w:r>
        <w:rPr>
          <w:spacing w:val="-2"/>
          <w:w w:val="98"/>
          <w:sz w:val="22"/>
          <w:szCs w:val="22"/>
        </w:rPr>
        <w:t>R</w:t>
      </w:r>
      <w:r>
        <w:rPr>
          <w:spacing w:val="-3"/>
          <w:w w:val="98"/>
          <w:sz w:val="22"/>
          <w:szCs w:val="22"/>
        </w:rPr>
        <w:t>E</w:t>
      </w:r>
      <w:r>
        <w:rPr>
          <w:spacing w:val="-2"/>
          <w:w w:val="98"/>
          <w:sz w:val="22"/>
          <w:szCs w:val="22"/>
        </w:rPr>
        <w:t>SPO</w:t>
      </w:r>
      <w:r>
        <w:rPr>
          <w:spacing w:val="-4"/>
          <w:w w:val="98"/>
          <w:sz w:val="22"/>
          <w:szCs w:val="22"/>
        </w:rPr>
        <w:t>N</w:t>
      </w:r>
      <w:r>
        <w:rPr>
          <w:spacing w:val="-2"/>
          <w:w w:val="98"/>
          <w:sz w:val="22"/>
          <w:szCs w:val="22"/>
        </w:rPr>
        <w:t>SI</w:t>
      </w:r>
      <w:r>
        <w:rPr>
          <w:spacing w:val="-4"/>
          <w:w w:val="98"/>
          <w:sz w:val="22"/>
          <w:szCs w:val="22"/>
        </w:rPr>
        <w:t>B</w:t>
      </w:r>
      <w:r>
        <w:rPr>
          <w:spacing w:val="-2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>E</w:t>
      </w:r>
      <w:r>
        <w:rPr>
          <w:spacing w:val="16"/>
          <w:w w:val="98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A</w:t>
      </w:r>
      <w:r>
        <w:rPr>
          <w:spacing w:val="-4"/>
          <w:w w:val="98"/>
          <w:sz w:val="22"/>
          <w:szCs w:val="22"/>
        </w:rPr>
        <w:t>D</w:t>
      </w:r>
      <w:r>
        <w:rPr>
          <w:spacing w:val="-2"/>
          <w:w w:val="98"/>
          <w:sz w:val="22"/>
          <w:szCs w:val="22"/>
        </w:rPr>
        <w:t>MI</w:t>
      </w:r>
      <w:r>
        <w:rPr>
          <w:spacing w:val="-4"/>
          <w:w w:val="98"/>
          <w:sz w:val="22"/>
          <w:szCs w:val="22"/>
        </w:rPr>
        <w:t>N</w:t>
      </w:r>
      <w:r>
        <w:rPr>
          <w:spacing w:val="-2"/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S</w:t>
      </w:r>
      <w:r>
        <w:rPr>
          <w:spacing w:val="-2"/>
          <w:w w:val="98"/>
          <w:sz w:val="22"/>
          <w:szCs w:val="22"/>
        </w:rPr>
        <w:t>TRA</w:t>
      </w:r>
      <w:r>
        <w:rPr>
          <w:spacing w:val="-3"/>
          <w:w w:val="98"/>
          <w:sz w:val="22"/>
          <w:szCs w:val="22"/>
        </w:rPr>
        <w:t>TO</w:t>
      </w:r>
      <w:r>
        <w:rPr>
          <w:spacing w:val="-4"/>
          <w:w w:val="98"/>
          <w:sz w:val="22"/>
          <w:szCs w:val="22"/>
        </w:rPr>
        <w:t>R</w:t>
      </w:r>
      <w:r>
        <w:rPr>
          <w:spacing w:val="-2"/>
          <w:w w:val="98"/>
          <w:sz w:val="22"/>
          <w:szCs w:val="22"/>
        </w:rPr>
        <w:t>’</w:t>
      </w:r>
      <w:r>
        <w:rPr>
          <w:w w:val="98"/>
          <w:sz w:val="22"/>
          <w:szCs w:val="22"/>
        </w:rPr>
        <w:t>S</w:t>
      </w:r>
      <w:r>
        <w:rPr>
          <w:spacing w:val="15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SE</w:t>
      </w:r>
      <w:r>
        <w:rPr>
          <w:spacing w:val="-3"/>
          <w:sz w:val="22"/>
          <w:szCs w:val="22"/>
        </w:rPr>
        <w:t>SS</w:t>
      </w:r>
      <w:r>
        <w:rPr>
          <w:spacing w:val="-2"/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2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R</w:t>
      </w:r>
      <w:r>
        <w:rPr>
          <w:spacing w:val="-3"/>
          <w:w w:val="98"/>
          <w:sz w:val="22"/>
          <w:szCs w:val="22"/>
        </w:rPr>
        <w:t>E</w:t>
      </w:r>
      <w:r>
        <w:rPr>
          <w:spacing w:val="-2"/>
          <w:w w:val="98"/>
          <w:sz w:val="22"/>
          <w:szCs w:val="22"/>
        </w:rPr>
        <w:t>SPO</w:t>
      </w:r>
      <w:r>
        <w:rPr>
          <w:spacing w:val="-4"/>
          <w:w w:val="98"/>
          <w:sz w:val="22"/>
          <w:szCs w:val="22"/>
        </w:rPr>
        <w:t>N</w:t>
      </w:r>
      <w:r>
        <w:rPr>
          <w:spacing w:val="-2"/>
          <w:w w:val="98"/>
          <w:sz w:val="22"/>
          <w:szCs w:val="22"/>
        </w:rPr>
        <w:t>SI</w:t>
      </w:r>
      <w:r>
        <w:rPr>
          <w:spacing w:val="-4"/>
          <w:w w:val="98"/>
          <w:sz w:val="22"/>
          <w:szCs w:val="22"/>
        </w:rPr>
        <w:t>B</w:t>
      </w:r>
      <w:r>
        <w:rPr>
          <w:spacing w:val="-2"/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L</w:t>
      </w:r>
      <w:r>
        <w:rPr>
          <w:spacing w:val="-2"/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T</w:t>
      </w:r>
      <w:r>
        <w:rPr>
          <w:spacing w:val="-2"/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S</w:t>
      </w:r>
      <w:r>
        <w:rPr>
          <w:spacing w:val="14"/>
          <w:w w:val="98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spacing w:val="-2"/>
          <w:w w:val="99"/>
          <w:sz w:val="22"/>
          <w:szCs w:val="22"/>
        </w:rPr>
        <w:t>RM</w:t>
      </w:r>
    </w:p>
    <w:p w14:paraId="6BDFDFC2" w14:textId="77777777" w:rsidR="00417EB9" w:rsidRDefault="00417EB9">
      <w:pPr>
        <w:spacing w:before="12" w:line="240" w:lineRule="exact"/>
        <w:rPr>
          <w:sz w:val="24"/>
          <w:szCs w:val="24"/>
        </w:rPr>
      </w:pPr>
    </w:p>
    <w:p w14:paraId="7478DBC4" w14:textId="77777777" w:rsidR="00417EB9" w:rsidRDefault="002F1DEB" w:rsidP="09DD3A7F">
      <w:pPr>
        <w:ind w:left="4178" w:right="4038"/>
        <w:jc w:val="center"/>
        <w:rPr>
          <w:sz w:val="22"/>
          <w:szCs w:val="22"/>
        </w:rPr>
      </w:pPr>
      <w:r>
        <w:rPr>
          <w:spacing w:val="-3"/>
          <w:w w:val="99"/>
          <w:sz w:val="22"/>
          <w:szCs w:val="22"/>
        </w:rPr>
        <w:t>LIBRARIAN</w:t>
      </w:r>
    </w:p>
    <w:p w14:paraId="41F9AE5E" w14:textId="77777777" w:rsidR="00417EB9" w:rsidRDefault="00417EB9">
      <w:pPr>
        <w:spacing w:before="10" w:line="220" w:lineRule="exact"/>
        <w:rPr>
          <w:sz w:val="22"/>
          <w:szCs w:val="22"/>
        </w:rPr>
      </w:pPr>
    </w:p>
    <w:p w14:paraId="29F4FFAA" w14:textId="77777777" w:rsidR="00E11F48" w:rsidRPr="00E92B13" w:rsidRDefault="002F1DEB" w:rsidP="09DD3A7F">
      <w:pPr>
        <w:tabs>
          <w:tab w:val="left" w:pos="9260"/>
        </w:tabs>
        <w:ind w:left="120" w:right="161"/>
        <w:jc w:val="both"/>
        <w:rPr>
          <w:sz w:val="24"/>
          <w:szCs w:val="24"/>
        </w:rPr>
      </w:pPr>
      <w:r w:rsidRPr="00E92B13">
        <w:rPr>
          <w:sz w:val="24"/>
          <w:szCs w:val="24"/>
        </w:rPr>
        <w:t>C</w:t>
      </w:r>
      <w:r w:rsidRPr="00E92B13">
        <w:rPr>
          <w:spacing w:val="1"/>
          <w:sz w:val="24"/>
          <w:szCs w:val="24"/>
        </w:rPr>
        <w:t>o</w:t>
      </w:r>
      <w:r w:rsidRPr="00E92B13">
        <w:rPr>
          <w:sz w:val="24"/>
          <w:szCs w:val="24"/>
        </w:rPr>
        <w:t>lle</w:t>
      </w:r>
      <w:r w:rsidRPr="00E92B13">
        <w:rPr>
          <w:spacing w:val="1"/>
          <w:sz w:val="24"/>
          <w:szCs w:val="24"/>
        </w:rPr>
        <w:t>ge</w:t>
      </w:r>
      <w:r w:rsidRPr="00E92B13">
        <w:rPr>
          <w:sz w:val="24"/>
          <w:szCs w:val="24"/>
        </w:rPr>
        <w:t xml:space="preserve">:  </w:t>
      </w:r>
      <w:r w:rsidRPr="00E92B13">
        <w:rPr>
          <w:sz w:val="24"/>
          <w:szCs w:val="24"/>
          <w:u w:val="single" w:color="000000"/>
        </w:rPr>
        <w:t xml:space="preserve">                                                                     </w:t>
      </w:r>
      <w:r w:rsidRPr="00E92B13">
        <w:rPr>
          <w:spacing w:val="-23"/>
          <w:sz w:val="24"/>
          <w:szCs w:val="24"/>
        </w:rPr>
        <w:t xml:space="preserve"> </w:t>
      </w:r>
      <w:r w:rsidRPr="00E92B13">
        <w:rPr>
          <w:spacing w:val="1"/>
          <w:sz w:val="24"/>
          <w:szCs w:val="24"/>
        </w:rPr>
        <w:t>D</w:t>
      </w:r>
      <w:r w:rsidRPr="00E92B13">
        <w:rPr>
          <w:sz w:val="24"/>
          <w:szCs w:val="24"/>
        </w:rPr>
        <w:t>i</w:t>
      </w:r>
      <w:r w:rsidRPr="00E92B13">
        <w:rPr>
          <w:spacing w:val="1"/>
          <w:sz w:val="24"/>
          <w:szCs w:val="24"/>
        </w:rPr>
        <w:t>v</w:t>
      </w:r>
      <w:r w:rsidRPr="00E92B13">
        <w:rPr>
          <w:sz w:val="24"/>
          <w:szCs w:val="24"/>
        </w:rPr>
        <w:t>i</w:t>
      </w:r>
      <w:r w:rsidRPr="00E92B13">
        <w:rPr>
          <w:spacing w:val="1"/>
          <w:sz w:val="24"/>
          <w:szCs w:val="24"/>
        </w:rPr>
        <w:t>s</w:t>
      </w:r>
      <w:r w:rsidRPr="00E92B13">
        <w:rPr>
          <w:sz w:val="24"/>
          <w:szCs w:val="24"/>
        </w:rPr>
        <w:t>i</w:t>
      </w:r>
      <w:r w:rsidRPr="00E92B13">
        <w:rPr>
          <w:spacing w:val="-1"/>
          <w:sz w:val="24"/>
          <w:szCs w:val="24"/>
        </w:rPr>
        <w:t>o</w:t>
      </w:r>
      <w:r w:rsidRPr="00E92B13">
        <w:rPr>
          <w:spacing w:val="1"/>
          <w:sz w:val="24"/>
          <w:szCs w:val="24"/>
        </w:rPr>
        <w:t>n</w:t>
      </w:r>
      <w:r w:rsidRPr="00E92B13">
        <w:rPr>
          <w:sz w:val="24"/>
          <w:szCs w:val="24"/>
        </w:rPr>
        <w:t>:</w:t>
      </w:r>
      <w:r w:rsidRPr="00E92B13">
        <w:rPr>
          <w:spacing w:val="-4"/>
          <w:sz w:val="24"/>
          <w:szCs w:val="24"/>
        </w:rPr>
        <w:t xml:space="preserve"> </w:t>
      </w:r>
      <w:r w:rsidRPr="00E92B13">
        <w:rPr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  <w:u w:val="single" w:color="000000"/>
        </w:rPr>
        <w:tab/>
      </w:r>
      <w:r w:rsidRPr="00E92B13">
        <w:rPr>
          <w:sz w:val="24"/>
          <w:szCs w:val="24"/>
        </w:rPr>
        <w:t xml:space="preserve"> </w:t>
      </w:r>
    </w:p>
    <w:p w14:paraId="00EA438F" w14:textId="77777777" w:rsidR="00E11F48" w:rsidRPr="00E92B13" w:rsidRDefault="002F1DEB" w:rsidP="09DD3A7F">
      <w:pPr>
        <w:tabs>
          <w:tab w:val="left" w:pos="9260"/>
        </w:tabs>
        <w:ind w:left="120" w:right="161"/>
        <w:jc w:val="both"/>
        <w:rPr>
          <w:sz w:val="24"/>
          <w:szCs w:val="24"/>
        </w:rPr>
      </w:pPr>
      <w:r w:rsidRPr="00E92B13">
        <w:rPr>
          <w:sz w:val="24"/>
          <w:szCs w:val="24"/>
        </w:rPr>
        <w:t>Acade</w:t>
      </w:r>
      <w:r w:rsidRPr="00E92B13">
        <w:rPr>
          <w:spacing w:val="-2"/>
          <w:sz w:val="24"/>
          <w:szCs w:val="24"/>
        </w:rPr>
        <w:t>m</w:t>
      </w:r>
      <w:r w:rsidRPr="00E92B13">
        <w:rPr>
          <w:spacing w:val="-1"/>
          <w:sz w:val="24"/>
          <w:szCs w:val="24"/>
        </w:rPr>
        <w:t>i</w:t>
      </w:r>
      <w:r w:rsidRPr="00E92B13">
        <w:rPr>
          <w:sz w:val="24"/>
          <w:szCs w:val="24"/>
        </w:rPr>
        <w:t xml:space="preserve">c </w:t>
      </w:r>
      <w:r w:rsidRPr="00E92B13">
        <w:rPr>
          <w:spacing w:val="-1"/>
          <w:sz w:val="24"/>
          <w:szCs w:val="24"/>
        </w:rPr>
        <w:t>y</w:t>
      </w:r>
      <w:r w:rsidRPr="00E92B13">
        <w:rPr>
          <w:sz w:val="24"/>
          <w:szCs w:val="24"/>
        </w:rPr>
        <w:t>ear</w:t>
      </w:r>
      <w:r w:rsidRPr="00E92B13">
        <w:rPr>
          <w:spacing w:val="1"/>
          <w:sz w:val="24"/>
          <w:szCs w:val="24"/>
        </w:rPr>
        <w:t xml:space="preserve"> </w:t>
      </w:r>
      <w:r w:rsidRPr="00E92B13">
        <w:rPr>
          <w:spacing w:val="-1"/>
          <w:sz w:val="24"/>
          <w:szCs w:val="24"/>
        </w:rPr>
        <w:t>o</w:t>
      </w:r>
      <w:r w:rsidRPr="00E92B13">
        <w:rPr>
          <w:sz w:val="24"/>
          <w:szCs w:val="24"/>
        </w:rPr>
        <w:t>f</w:t>
      </w:r>
      <w:r w:rsidRPr="00E92B13">
        <w:rPr>
          <w:spacing w:val="1"/>
          <w:sz w:val="24"/>
          <w:szCs w:val="24"/>
        </w:rPr>
        <w:t xml:space="preserve"> </w:t>
      </w:r>
      <w:r w:rsidRPr="00E92B13">
        <w:rPr>
          <w:spacing w:val="-1"/>
          <w:sz w:val="24"/>
          <w:szCs w:val="24"/>
        </w:rPr>
        <w:t>e</w:t>
      </w:r>
      <w:r w:rsidRPr="00E92B13">
        <w:rPr>
          <w:spacing w:val="1"/>
          <w:sz w:val="24"/>
          <w:szCs w:val="24"/>
        </w:rPr>
        <w:t>v</w:t>
      </w:r>
      <w:r w:rsidRPr="00E92B13">
        <w:rPr>
          <w:sz w:val="24"/>
          <w:szCs w:val="24"/>
        </w:rPr>
        <w:t>a</w:t>
      </w:r>
      <w:r w:rsidRPr="00E92B13">
        <w:rPr>
          <w:spacing w:val="-1"/>
          <w:sz w:val="24"/>
          <w:szCs w:val="24"/>
        </w:rPr>
        <w:t>l</w:t>
      </w:r>
      <w:r w:rsidRPr="00E92B13">
        <w:rPr>
          <w:spacing w:val="1"/>
          <w:sz w:val="24"/>
          <w:szCs w:val="24"/>
        </w:rPr>
        <w:t>ua</w:t>
      </w:r>
      <w:r w:rsidRPr="00E92B13">
        <w:rPr>
          <w:sz w:val="24"/>
          <w:szCs w:val="24"/>
        </w:rPr>
        <w:t>ti</w:t>
      </w:r>
      <w:r w:rsidRPr="00E92B13">
        <w:rPr>
          <w:spacing w:val="-1"/>
          <w:sz w:val="24"/>
          <w:szCs w:val="24"/>
        </w:rPr>
        <w:t>o</w:t>
      </w:r>
      <w:r w:rsidRPr="00E92B13">
        <w:rPr>
          <w:sz w:val="24"/>
          <w:szCs w:val="24"/>
        </w:rPr>
        <w:t xml:space="preserve">n  </w:t>
      </w:r>
      <w:r w:rsidRPr="00E92B13">
        <w:rPr>
          <w:sz w:val="24"/>
          <w:szCs w:val="24"/>
          <w:u w:val="single" w:color="000000"/>
        </w:rPr>
        <w:t xml:space="preserve">                                     </w:t>
      </w:r>
      <w:r w:rsidRPr="00E92B13">
        <w:rPr>
          <w:spacing w:val="-49"/>
          <w:sz w:val="24"/>
          <w:szCs w:val="24"/>
        </w:rPr>
        <w:t xml:space="preserve"> </w:t>
      </w:r>
      <w:r w:rsidRPr="00E92B13">
        <w:rPr>
          <w:spacing w:val="1"/>
          <w:sz w:val="24"/>
          <w:szCs w:val="24"/>
        </w:rPr>
        <w:t>Se</w:t>
      </w:r>
      <w:r w:rsidRPr="00E92B13">
        <w:rPr>
          <w:spacing w:val="-2"/>
          <w:sz w:val="24"/>
          <w:szCs w:val="24"/>
        </w:rPr>
        <w:t>m</w:t>
      </w:r>
      <w:r w:rsidRPr="00E92B13">
        <w:rPr>
          <w:sz w:val="24"/>
          <w:szCs w:val="24"/>
        </w:rPr>
        <w:t>e</w:t>
      </w:r>
      <w:r w:rsidRPr="00E92B13">
        <w:rPr>
          <w:spacing w:val="1"/>
          <w:sz w:val="24"/>
          <w:szCs w:val="24"/>
        </w:rPr>
        <w:t>s</w:t>
      </w:r>
      <w:r w:rsidRPr="00E92B13">
        <w:rPr>
          <w:sz w:val="24"/>
          <w:szCs w:val="24"/>
        </w:rPr>
        <w:t>t</w:t>
      </w:r>
      <w:r w:rsidRPr="00E92B13">
        <w:rPr>
          <w:spacing w:val="1"/>
          <w:sz w:val="24"/>
          <w:szCs w:val="24"/>
        </w:rPr>
        <w:t>er</w:t>
      </w:r>
      <w:r w:rsidRPr="00E92B13">
        <w:rPr>
          <w:spacing w:val="4"/>
          <w:sz w:val="24"/>
          <w:szCs w:val="24"/>
        </w:rPr>
        <w:t>:</w:t>
      </w:r>
      <w:r w:rsidRPr="00E92B13">
        <w:rPr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  <w:u w:val="single" w:color="000000"/>
        </w:rPr>
        <w:tab/>
      </w:r>
      <w:r w:rsidRPr="00E92B13">
        <w:rPr>
          <w:sz w:val="24"/>
          <w:szCs w:val="24"/>
        </w:rPr>
        <w:t xml:space="preserve"> </w:t>
      </w:r>
    </w:p>
    <w:p w14:paraId="31C8A883" w14:textId="77777777" w:rsidR="00E11F48" w:rsidRPr="00E92B13" w:rsidRDefault="002F1DEB" w:rsidP="09DD3A7F">
      <w:pPr>
        <w:tabs>
          <w:tab w:val="left" w:pos="9260"/>
        </w:tabs>
        <w:ind w:left="120" w:right="161"/>
        <w:jc w:val="both"/>
        <w:rPr>
          <w:sz w:val="24"/>
          <w:szCs w:val="24"/>
        </w:rPr>
      </w:pPr>
      <w:r w:rsidRPr="00E92B13">
        <w:rPr>
          <w:sz w:val="24"/>
          <w:szCs w:val="24"/>
        </w:rPr>
        <w:t>Na</w:t>
      </w:r>
      <w:r w:rsidRPr="00E92B13">
        <w:rPr>
          <w:spacing w:val="-2"/>
          <w:sz w:val="24"/>
          <w:szCs w:val="24"/>
        </w:rPr>
        <w:t>m</w:t>
      </w:r>
      <w:r w:rsidRPr="00E92B13">
        <w:rPr>
          <w:sz w:val="24"/>
          <w:szCs w:val="24"/>
        </w:rPr>
        <w:t>e of</w:t>
      </w:r>
      <w:r w:rsidRPr="00E92B13">
        <w:rPr>
          <w:spacing w:val="1"/>
          <w:sz w:val="24"/>
          <w:szCs w:val="24"/>
        </w:rPr>
        <w:t xml:space="preserve"> </w:t>
      </w:r>
      <w:proofErr w:type="spellStart"/>
      <w:r w:rsidRPr="00E92B13">
        <w:rPr>
          <w:spacing w:val="-1"/>
          <w:sz w:val="24"/>
          <w:szCs w:val="24"/>
        </w:rPr>
        <w:t>e</w:t>
      </w:r>
      <w:r w:rsidRPr="00E92B13">
        <w:rPr>
          <w:sz w:val="24"/>
          <w:szCs w:val="24"/>
        </w:rPr>
        <w:t>v</w:t>
      </w:r>
      <w:r w:rsidRPr="00E92B13">
        <w:rPr>
          <w:spacing w:val="1"/>
          <w:sz w:val="24"/>
          <w:szCs w:val="24"/>
        </w:rPr>
        <w:t>a</w:t>
      </w:r>
      <w:r w:rsidRPr="00E92B13">
        <w:rPr>
          <w:sz w:val="24"/>
          <w:szCs w:val="24"/>
        </w:rPr>
        <w:t>l</w:t>
      </w:r>
      <w:r w:rsidRPr="00E92B13">
        <w:rPr>
          <w:spacing w:val="-1"/>
          <w:sz w:val="24"/>
          <w:szCs w:val="24"/>
        </w:rPr>
        <w:t>u</w:t>
      </w:r>
      <w:r w:rsidRPr="00E92B13">
        <w:rPr>
          <w:spacing w:val="1"/>
          <w:sz w:val="24"/>
          <w:szCs w:val="24"/>
        </w:rPr>
        <w:t>ee</w:t>
      </w:r>
      <w:proofErr w:type="spellEnd"/>
      <w:r w:rsidRPr="00E92B13">
        <w:rPr>
          <w:sz w:val="24"/>
          <w:szCs w:val="24"/>
        </w:rPr>
        <w:t>:</w:t>
      </w:r>
      <w:r w:rsidRPr="00E92B13">
        <w:rPr>
          <w:spacing w:val="23"/>
          <w:sz w:val="24"/>
          <w:szCs w:val="24"/>
        </w:rPr>
        <w:t xml:space="preserve"> </w:t>
      </w:r>
      <w:r w:rsidRPr="00E92B13">
        <w:rPr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  <w:u w:val="single" w:color="000000"/>
        </w:rPr>
        <w:tab/>
      </w:r>
      <w:r w:rsidRPr="00E92B13">
        <w:rPr>
          <w:sz w:val="24"/>
          <w:szCs w:val="24"/>
        </w:rPr>
        <w:t xml:space="preserve"> </w:t>
      </w:r>
    </w:p>
    <w:p w14:paraId="4A670D88" w14:textId="362E859D" w:rsidR="00417EB9" w:rsidRPr="00E92B13" w:rsidRDefault="002F1DEB" w:rsidP="09DD3A7F">
      <w:pPr>
        <w:tabs>
          <w:tab w:val="left" w:pos="9260"/>
        </w:tabs>
        <w:ind w:left="120" w:right="161"/>
        <w:jc w:val="both"/>
        <w:rPr>
          <w:sz w:val="24"/>
          <w:szCs w:val="24"/>
        </w:rPr>
      </w:pPr>
      <w:r w:rsidRPr="00E92B13">
        <w:rPr>
          <w:spacing w:val="1"/>
          <w:sz w:val="24"/>
          <w:szCs w:val="24"/>
        </w:rPr>
        <w:t>Na</w:t>
      </w:r>
      <w:r w:rsidRPr="00E92B13">
        <w:rPr>
          <w:spacing w:val="-2"/>
          <w:sz w:val="24"/>
          <w:szCs w:val="24"/>
        </w:rPr>
        <w:t>m</w:t>
      </w:r>
      <w:r w:rsidRPr="00E92B13">
        <w:rPr>
          <w:sz w:val="24"/>
          <w:szCs w:val="24"/>
        </w:rPr>
        <w:t xml:space="preserve">e </w:t>
      </w:r>
      <w:r w:rsidRPr="00E92B13">
        <w:rPr>
          <w:spacing w:val="1"/>
          <w:sz w:val="24"/>
          <w:szCs w:val="24"/>
        </w:rPr>
        <w:t>o</w:t>
      </w:r>
      <w:r w:rsidRPr="00E92B13">
        <w:rPr>
          <w:sz w:val="24"/>
          <w:szCs w:val="24"/>
        </w:rPr>
        <w:t>f</w:t>
      </w:r>
      <w:r w:rsidRPr="00E92B13">
        <w:rPr>
          <w:spacing w:val="1"/>
          <w:sz w:val="24"/>
          <w:szCs w:val="24"/>
        </w:rPr>
        <w:t xml:space="preserve"> </w:t>
      </w:r>
      <w:r w:rsidRPr="00E92B13">
        <w:rPr>
          <w:spacing w:val="-1"/>
          <w:sz w:val="24"/>
          <w:szCs w:val="24"/>
        </w:rPr>
        <w:t>e</w:t>
      </w:r>
      <w:r w:rsidRPr="00E92B13">
        <w:rPr>
          <w:spacing w:val="1"/>
          <w:sz w:val="24"/>
          <w:szCs w:val="24"/>
        </w:rPr>
        <w:t>va</w:t>
      </w:r>
      <w:r w:rsidRPr="00E92B13">
        <w:rPr>
          <w:sz w:val="24"/>
          <w:szCs w:val="24"/>
        </w:rPr>
        <w:t>l</w:t>
      </w:r>
      <w:r w:rsidRPr="00E92B13">
        <w:rPr>
          <w:spacing w:val="-1"/>
          <w:sz w:val="24"/>
          <w:szCs w:val="24"/>
        </w:rPr>
        <w:t>u</w:t>
      </w:r>
      <w:r w:rsidRPr="00E92B13">
        <w:rPr>
          <w:sz w:val="24"/>
          <w:szCs w:val="24"/>
        </w:rPr>
        <w:t>at</w:t>
      </w:r>
      <w:r w:rsidRPr="00E92B13">
        <w:rPr>
          <w:spacing w:val="1"/>
          <w:sz w:val="24"/>
          <w:szCs w:val="24"/>
        </w:rPr>
        <w:t>or</w:t>
      </w:r>
      <w:r w:rsidRPr="00E92B13">
        <w:rPr>
          <w:sz w:val="24"/>
          <w:szCs w:val="24"/>
        </w:rPr>
        <w:t>: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  <w:u w:val="single" w:color="000000"/>
        </w:rPr>
        <w:tab/>
      </w:r>
    </w:p>
    <w:p w14:paraId="6930E822" w14:textId="77777777" w:rsidR="00417EB9" w:rsidRPr="00E92B13" w:rsidRDefault="00417EB9">
      <w:pPr>
        <w:spacing w:before="14" w:line="260" w:lineRule="exact"/>
        <w:rPr>
          <w:sz w:val="24"/>
          <w:szCs w:val="24"/>
        </w:rPr>
      </w:pPr>
    </w:p>
    <w:p w14:paraId="12F44774" w14:textId="5E50E456" w:rsidR="00417EB9" w:rsidRPr="00E92B13" w:rsidRDefault="002F1DEB" w:rsidP="09DD3A7F">
      <w:pPr>
        <w:pStyle w:val="ListParagraph"/>
        <w:numPr>
          <w:ilvl w:val="0"/>
          <w:numId w:val="5"/>
        </w:numPr>
        <w:spacing w:before="31" w:line="480" w:lineRule="auto"/>
        <w:ind w:right="66"/>
        <w:rPr>
          <w:sz w:val="24"/>
          <w:szCs w:val="24"/>
        </w:rPr>
      </w:pPr>
      <w:proofErr w:type="spellStart"/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3"/>
          <w:sz w:val="24"/>
          <w:szCs w:val="24"/>
        </w:rPr>
        <w:t>l</w:t>
      </w:r>
      <w:r w:rsidRPr="00E92B13">
        <w:rPr>
          <w:spacing w:val="-2"/>
          <w:sz w:val="24"/>
          <w:szCs w:val="24"/>
        </w:rPr>
        <w:t>ue</w:t>
      </w:r>
      <w:r w:rsidRPr="00E92B13">
        <w:rPr>
          <w:sz w:val="24"/>
          <w:szCs w:val="24"/>
        </w:rPr>
        <w:t>e</w:t>
      </w:r>
      <w:proofErr w:type="spellEnd"/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pa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tic</w:t>
      </w:r>
      <w:r w:rsidRPr="00E92B13">
        <w:rPr>
          <w:spacing w:val="-3"/>
          <w:sz w:val="24"/>
          <w:szCs w:val="24"/>
        </w:rPr>
        <w:t>ip</w:t>
      </w:r>
      <w:r w:rsidRPr="00E92B13">
        <w:rPr>
          <w:spacing w:val="-2"/>
          <w:sz w:val="24"/>
          <w:szCs w:val="24"/>
        </w:rPr>
        <w:t>ate</w:t>
      </w:r>
      <w:r w:rsidRPr="00E92B13">
        <w:rPr>
          <w:sz w:val="24"/>
          <w:szCs w:val="24"/>
        </w:rPr>
        <w:t>s</w:t>
      </w:r>
      <w:r w:rsidRPr="00E92B13">
        <w:rPr>
          <w:spacing w:val="-10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3"/>
          <w:sz w:val="24"/>
          <w:szCs w:val="24"/>
        </w:rPr>
        <w:t>o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4"/>
          <w:sz w:val="24"/>
          <w:szCs w:val="24"/>
        </w:rPr>
        <w:t>s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3"/>
          <w:sz w:val="24"/>
          <w:szCs w:val="24"/>
        </w:rPr>
        <w:t>l</w:t>
      </w:r>
      <w:r w:rsidRPr="00E92B13">
        <w:rPr>
          <w:sz w:val="24"/>
          <w:szCs w:val="24"/>
        </w:rPr>
        <w:t>y</w:t>
      </w:r>
      <w:r w:rsidRPr="00E92B13">
        <w:rPr>
          <w:spacing w:val="-15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i</w:t>
      </w:r>
      <w:r w:rsidRPr="00E92B13">
        <w:rPr>
          <w:sz w:val="24"/>
          <w:szCs w:val="24"/>
        </w:rPr>
        <w:t>n</w:t>
      </w:r>
      <w:r w:rsidRPr="00E92B13">
        <w:rPr>
          <w:spacing w:val="-5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D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vi</w:t>
      </w:r>
      <w:r w:rsidRPr="00E92B13">
        <w:rPr>
          <w:spacing w:val="-4"/>
          <w:sz w:val="24"/>
          <w:szCs w:val="24"/>
        </w:rPr>
        <w:t>s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o</w:t>
      </w:r>
      <w:r w:rsidRPr="00E92B13">
        <w:rPr>
          <w:sz w:val="24"/>
          <w:szCs w:val="24"/>
        </w:rPr>
        <w:t>n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3"/>
          <w:sz w:val="24"/>
          <w:szCs w:val="24"/>
        </w:rPr>
        <w:t>n</w:t>
      </w:r>
      <w:r w:rsidRPr="00E92B13">
        <w:rPr>
          <w:sz w:val="24"/>
          <w:szCs w:val="24"/>
        </w:rPr>
        <w:t>d</w:t>
      </w:r>
      <w:r w:rsidRPr="00E92B13">
        <w:rPr>
          <w:spacing w:val="-7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D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pa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4"/>
          <w:sz w:val="24"/>
          <w:szCs w:val="24"/>
        </w:rPr>
        <w:t>m</w:t>
      </w:r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n</w:t>
      </w:r>
      <w:r w:rsidRPr="00E92B13">
        <w:rPr>
          <w:sz w:val="24"/>
          <w:szCs w:val="24"/>
        </w:rPr>
        <w:t>t</w:t>
      </w:r>
      <w:r w:rsidRPr="00E92B13">
        <w:rPr>
          <w:spacing w:val="-13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m</w:t>
      </w:r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et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3"/>
          <w:sz w:val="24"/>
          <w:szCs w:val="24"/>
        </w:rPr>
        <w:t>g</w:t>
      </w:r>
      <w:r w:rsidRPr="00E92B13">
        <w:rPr>
          <w:sz w:val="24"/>
          <w:szCs w:val="24"/>
        </w:rPr>
        <w:t>s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n</w:t>
      </w:r>
      <w:r w:rsidRPr="00E92B13">
        <w:rPr>
          <w:sz w:val="24"/>
          <w:szCs w:val="24"/>
        </w:rPr>
        <w:t>d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o</w:t>
      </w:r>
      <w:r w:rsidRPr="00E92B13">
        <w:rPr>
          <w:spacing w:val="-2"/>
          <w:sz w:val="24"/>
          <w:szCs w:val="24"/>
        </w:rPr>
        <w:t>th</w:t>
      </w:r>
      <w:r w:rsidRPr="00E92B13">
        <w:rPr>
          <w:spacing w:val="-4"/>
          <w:sz w:val="24"/>
          <w:szCs w:val="24"/>
        </w:rPr>
        <w:t>e</w:t>
      </w:r>
      <w:r w:rsidRPr="00E92B13">
        <w:rPr>
          <w:sz w:val="24"/>
          <w:szCs w:val="24"/>
        </w:rPr>
        <w:t>r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a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iv</w:t>
      </w:r>
      <w:r w:rsidRPr="00E92B13">
        <w:rPr>
          <w:spacing w:val="-2"/>
          <w:sz w:val="24"/>
          <w:szCs w:val="24"/>
        </w:rPr>
        <w:t>i</w:t>
      </w:r>
      <w:r w:rsidRPr="00E92B13">
        <w:rPr>
          <w:spacing w:val="-3"/>
          <w:sz w:val="24"/>
          <w:szCs w:val="24"/>
        </w:rPr>
        <w:t>t</w:t>
      </w:r>
      <w:r w:rsidRPr="00E92B13">
        <w:rPr>
          <w:spacing w:val="-2"/>
          <w:sz w:val="24"/>
          <w:szCs w:val="24"/>
        </w:rPr>
        <w:t>ie</w:t>
      </w:r>
      <w:r w:rsidRPr="00E92B13">
        <w:rPr>
          <w:sz w:val="24"/>
          <w:szCs w:val="24"/>
        </w:rPr>
        <w:t>s</w:t>
      </w:r>
      <w:r w:rsidRPr="00E92B13">
        <w:rPr>
          <w:spacing w:val="-10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r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l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 xml:space="preserve">ted </w:t>
      </w:r>
      <w:r w:rsidRPr="00E92B13">
        <w:rPr>
          <w:spacing w:val="-3"/>
          <w:sz w:val="24"/>
          <w:szCs w:val="24"/>
        </w:rPr>
        <w:t>t</w:t>
      </w:r>
      <w:r w:rsidRPr="00E92B13">
        <w:rPr>
          <w:sz w:val="24"/>
          <w:szCs w:val="24"/>
        </w:rPr>
        <w:t>o</w:t>
      </w:r>
      <w:r w:rsidRPr="00E92B13">
        <w:rPr>
          <w:spacing w:val="-7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are</w:t>
      </w:r>
      <w:r w:rsidRPr="00E92B13">
        <w:rPr>
          <w:sz w:val="24"/>
          <w:szCs w:val="24"/>
        </w:rPr>
        <w:t>a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o</w:t>
      </w:r>
      <w:r w:rsidRPr="00E92B13">
        <w:rPr>
          <w:sz w:val="24"/>
          <w:szCs w:val="24"/>
        </w:rPr>
        <w:t>f</w:t>
      </w:r>
      <w:r w:rsidRPr="00E92B13">
        <w:rPr>
          <w:spacing w:val="-7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res</w:t>
      </w:r>
      <w:r w:rsidRPr="00E92B13">
        <w:rPr>
          <w:spacing w:val="-2"/>
          <w:sz w:val="24"/>
          <w:szCs w:val="24"/>
        </w:rPr>
        <w:t>p</w:t>
      </w:r>
      <w:r w:rsidRPr="00E92B13">
        <w:rPr>
          <w:spacing w:val="-3"/>
          <w:sz w:val="24"/>
          <w:szCs w:val="24"/>
        </w:rPr>
        <w:t>onsibilit</w:t>
      </w:r>
      <w:r w:rsidRPr="00E92B13">
        <w:rPr>
          <w:spacing w:val="-2"/>
          <w:sz w:val="24"/>
          <w:szCs w:val="24"/>
        </w:rPr>
        <w:t>y</w:t>
      </w:r>
      <w:r w:rsidRPr="00E92B13">
        <w:rPr>
          <w:sz w:val="24"/>
          <w:szCs w:val="24"/>
        </w:rPr>
        <w:t>.</w:t>
      </w:r>
      <w:r w:rsidRPr="00E92B13">
        <w:rPr>
          <w:spacing w:val="-19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(</w:t>
      </w:r>
      <w:r w:rsidRPr="00E92B13">
        <w:rPr>
          <w:spacing w:val="-5"/>
          <w:sz w:val="24"/>
          <w:szCs w:val="24"/>
        </w:rPr>
        <w:t>O</w:t>
      </w:r>
      <w:r w:rsidRPr="00E92B13">
        <w:rPr>
          <w:spacing w:val="-3"/>
          <w:sz w:val="24"/>
          <w:szCs w:val="24"/>
        </w:rPr>
        <w:t>ptio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3"/>
          <w:sz w:val="24"/>
          <w:szCs w:val="24"/>
        </w:rPr>
        <w:t>a</w:t>
      </w:r>
      <w:r w:rsidRPr="00E92B13">
        <w:rPr>
          <w:sz w:val="24"/>
          <w:szCs w:val="24"/>
        </w:rPr>
        <w:t>l</w:t>
      </w:r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fo</w:t>
      </w:r>
      <w:r w:rsidRPr="00E92B13">
        <w:rPr>
          <w:sz w:val="24"/>
          <w:szCs w:val="24"/>
        </w:rPr>
        <w:t>r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ad</w:t>
      </w:r>
      <w:r w:rsidRPr="00E92B13">
        <w:rPr>
          <w:spacing w:val="-2"/>
          <w:sz w:val="24"/>
          <w:szCs w:val="24"/>
        </w:rPr>
        <w:t>j</w:t>
      </w:r>
      <w:r w:rsidRPr="00E92B13">
        <w:rPr>
          <w:spacing w:val="-3"/>
          <w:sz w:val="24"/>
          <w:szCs w:val="24"/>
        </w:rPr>
        <w:t>unc</w:t>
      </w:r>
      <w:r w:rsidRPr="00E92B13">
        <w:rPr>
          <w:sz w:val="24"/>
          <w:szCs w:val="24"/>
        </w:rPr>
        <w:t>t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fac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lt</w:t>
      </w:r>
      <w:r w:rsidRPr="00E92B13">
        <w:rPr>
          <w:spacing w:val="-2"/>
          <w:sz w:val="24"/>
          <w:szCs w:val="24"/>
        </w:rPr>
        <w:t>y</w:t>
      </w:r>
      <w:r w:rsidRPr="00E92B13">
        <w:rPr>
          <w:spacing w:val="-3"/>
          <w:sz w:val="24"/>
          <w:szCs w:val="24"/>
        </w:rPr>
        <w:t>.)</w:t>
      </w:r>
    </w:p>
    <w:p w14:paraId="229AD338" w14:textId="4B09B344" w:rsidR="00417EB9" w:rsidRPr="00E92B13" w:rsidRDefault="002F1DEB" w:rsidP="09DD3A7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proofErr w:type="spellStart"/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3"/>
          <w:sz w:val="24"/>
          <w:szCs w:val="24"/>
        </w:rPr>
        <w:t>l</w:t>
      </w:r>
      <w:r w:rsidRPr="00E92B13">
        <w:rPr>
          <w:spacing w:val="-2"/>
          <w:sz w:val="24"/>
          <w:szCs w:val="24"/>
        </w:rPr>
        <w:t>ue</w:t>
      </w:r>
      <w:r w:rsidRPr="00E92B13">
        <w:rPr>
          <w:sz w:val="24"/>
          <w:szCs w:val="24"/>
        </w:rPr>
        <w:t>e</w:t>
      </w:r>
      <w:proofErr w:type="spellEnd"/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pa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tic</w:t>
      </w:r>
      <w:r w:rsidRPr="00E92B13">
        <w:rPr>
          <w:spacing w:val="-3"/>
          <w:sz w:val="24"/>
          <w:szCs w:val="24"/>
        </w:rPr>
        <w:t>ip</w:t>
      </w:r>
      <w:r w:rsidRPr="00E92B13">
        <w:rPr>
          <w:spacing w:val="-2"/>
          <w:sz w:val="24"/>
          <w:szCs w:val="24"/>
        </w:rPr>
        <w:t>ate</w:t>
      </w:r>
      <w:r w:rsidRPr="00E92B13">
        <w:rPr>
          <w:sz w:val="24"/>
          <w:szCs w:val="24"/>
        </w:rPr>
        <w:t>s</w:t>
      </w:r>
      <w:r w:rsidRPr="00E92B13">
        <w:rPr>
          <w:spacing w:val="-10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3"/>
          <w:sz w:val="24"/>
          <w:szCs w:val="24"/>
        </w:rPr>
        <w:t>o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4"/>
          <w:sz w:val="24"/>
          <w:szCs w:val="24"/>
        </w:rPr>
        <w:t>s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3"/>
          <w:sz w:val="24"/>
          <w:szCs w:val="24"/>
        </w:rPr>
        <w:t>l</w:t>
      </w:r>
      <w:r w:rsidRPr="00E92B13">
        <w:rPr>
          <w:sz w:val="24"/>
          <w:szCs w:val="24"/>
        </w:rPr>
        <w:t>y</w:t>
      </w:r>
      <w:r w:rsidRPr="00E92B13">
        <w:rPr>
          <w:spacing w:val="-15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o</w:t>
      </w:r>
      <w:r w:rsidRPr="00E92B13">
        <w:rPr>
          <w:sz w:val="24"/>
          <w:szCs w:val="24"/>
        </w:rPr>
        <w:t>n</w:t>
      </w:r>
      <w:r w:rsidRPr="00E92B13">
        <w:rPr>
          <w:spacing w:val="-7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ol</w:t>
      </w:r>
      <w:r w:rsidRPr="00E92B13">
        <w:rPr>
          <w:spacing w:val="-3"/>
          <w:sz w:val="24"/>
          <w:szCs w:val="24"/>
        </w:rPr>
        <w:t>l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ge-</w:t>
      </w:r>
      <w:r w:rsidRPr="00E92B13">
        <w:rPr>
          <w:spacing w:val="-4"/>
          <w:sz w:val="24"/>
          <w:szCs w:val="24"/>
        </w:rPr>
        <w:t>w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d</w:t>
      </w:r>
      <w:r w:rsidRPr="00E92B13">
        <w:rPr>
          <w:sz w:val="24"/>
          <w:szCs w:val="24"/>
        </w:rPr>
        <w:t>e</w:t>
      </w:r>
      <w:r w:rsidRPr="00E92B13">
        <w:rPr>
          <w:spacing w:val="-15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com</w:t>
      </w:r>
      <w:r w:rsidRPr="00E92B13">
        <w:rPr>
          <w:spacing w:val="-4"/>
          <w:sz w:val="24"/>
          <w:szCs w:val="24"/>
        </w:rPr>
        <w:t>m</w:t>
      </w:r>
      <w:r w:rsidRPr="00E92B13">
        <w:rPr>
          <w:spacing w:val="-2"/>
          <w:sz w:val="24"/>
          <w:szCs w:val="24"/>
        </w:rPr>
        <w:t>it</w:t>
      </w:r>
      <w:r w:rsidRPr="00E92B13">
        <w:rPr>
          <w:spacing w:val="-3"/>
          <w:sz w:val="24"/>
          <w:szCs w:val="24"/>
        </w:rPr>
        <w:t>t</w:t>
      </w:r>
      <w:r w:rsidRPr="00E92B13">
        <w:rPr>
          <w:spacing w:val="-2"/>
          <w:sz w:val="24"/>
          <w:szCs w:val="24"/>
        </w:rPr>
        <w:t>ee</w:t>
      </w:r>
      <w:r w:rsidRPr="00E92B13">
        <w:rPr>
          <w:spacing w:val="-4"/>
          <w:sz w:val="24"/>
          <w:szCs w:val="24"/>
        </w:rPr>
        <w:t>s</w:t>
      </w:r>
      <w:r w:rsidRPr="00E92B13">
        <w:rPr>
          <w:sz w:val="24"/>
          <w:szCs w:val="24"/>
        </w:rPr>
        <w:t>.</w:t>
      </w:r>
      <w:r w:rsidRPr="00E92B13">
        <w:rPr>
          <w:spacing w:val="-15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(</w:t>
      </w:r>
      <w:r w:rsidRPr="00E92B13">
        <w:rPr>
          <w:spacing w:val="-4"/>
          <w:sz w:val="24"/>
          <w:szCs w:val="24"/>
        </w:rPr>
        <w:t>O</w:t>
      </w:r>
      <w:r w:rsidRPr="00E92B13">
        <w:rPr>
          <w:spacing w:val="-2"/>
          <w:sz w:val="24"/>
          <w:szCs w:val="24"/>
        </w:rPr>
        <w:t>p</w:t>
      </w:r>
      <w:r w:rsidRPr="00E92B13">
        <w:rPr>
          <w:spacing w:val="-3"/>
          <w:sz w:val="24"/>
          <w:szCs w:val="24"/>
        </w:rPr>
        <w:t>tio</w:t>
      </w:r>
      <w:r w:rsidRPr="00E92B13">
        <w:rPr>
          <w:spacing w:val="-2"/>
          <w:sz w:val="24"/>
          <w:szCs w:val="24"/>
        </w:rPr>
        <w:t>na</w:t>
      </w:r>
      <w:r w:rsidRPr="00E92B13">
        <w:rPr>
          <w:sz w:val="24"/>
          <w:szCs w:val="24"/>
        </w:rPr>
        <w:t>l</w:t>
      </w:r>
      <w:r w:rsidRPr="00E92B13">
        <w:rPr>
          <w:spacing w:val="-15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f</w:t>
      </w:r>
      <w:r w:rsidRPr="00E92B13">
        <w:rPr>
          <w:spacing w:val="-3"/>
          <w:sz w:val="24"/>
          <w:szCs w:val="24"/>
        </w:rPr>
        <w:t>o</w:t>
      </w:r>
      <w:r w:rsidRPr="00E92B13">
        <w:rPr>
          <w:sz w:val="24"/>
          <w:szCs w:val="24"/>
        </w:rPr>
        <w:t>r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d</w:t>
      </w:r>
      <w:r w:rsidRPr="00E92B13">
        <w:rPr>
          <w:spacing w:val="-3"/>
          <w:sz w:val="24"/>
          <w:szCs w:val="24"/>
        </w:rPr>
        <w:t>j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n</w:t>
      </w:r>
      <w:r w:rsidRPr="00E92B13">
        <w:rPr>
          <w:spacing w:val="-4"/>
          <w:sz w:val="24"/>
          <w:szCs w:val="24"/>
        </w:rPr>
        <w:t>c</w:t>
      </w:r>
      <w:r w:rsidRPr="00E92B13">
        <w:rPr>
          <w:sz w:val="24"/>
          <w:szCs w:val="24"/>
        </w:rPr>
        <w:t>t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fa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lt</w:t>
      </w:r>
      <w:r w:rsidRPr="00E92B13">
        <w:rPr>
          <w:spacing w:val="-2"/>
          <w:sz w:val="24"/>
          <w:szCs w:val="24"/>
        </w:rPr>
        <w:t>y</w:t>
      </w:r>
      <w:r w:rsidRPr="00E92B13">
        <w:rPr>
          <w:spacing w:val="-3"/>
          <w:sz w:val="24"/>
          <w:szCs w:val="24"/>
        </w:rPr>
        <w:t>.</w:t>
      </w:r>
      <w:r w:rsidRPr="00E92B13">
        <w:rPr>
          <w:sz w:val="24"/>
          <w:szCs w:val="24"/>
        </w:rPr>
        <w:t>)</w:t>
      </w:r>
    </w:p>
    <w:p w14:paraId="18131DAE" w14:textId="6CF158BC" w:rsidR="00417EB9" w:rsidRPr="00E92B13" w:rsidRDefault="002F1DEB" w:rsidP="09DD3A7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proofErr w:type="spellStart"/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3"/>
          <w:sz w:val="24"/>
          <w:szCs w:val="24"/>
        </w:rPr>
        <w:t>al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e</w:t>
      </w:r>
      <w:proofErr w:type="spellEnd"/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su</w:t>
      </w:r>
      <w:r w:rsidRPr="00E92B13">
        <w:rPr>
          <w:spacing w:val="-2"/>
          <w:sz w:val="24"/>
          <w:szCs w:val="24"/>
        </w:rPr>
        <w:t>b</w:t>
      </w:r>
      <w:r w:rsidRPr="00E92B13">
        <w:rPr>
          <w:spacing w:val="-3"/>
          <w:sz w:val="24"/>
          <w:szCs w:val="24"/>
        </w:rPr>
        <w:t>mi</w:t>
      </w:r>
      <w:r w:rsidRPr="00E92B13">
        <w:rPr>
          <w:spacing w:val="-2"/>
          <w:sz w:val="24"/>
          <w:szCs w:val="24"/>
        </w:rPr>
        <w:t>t</w:t>
      </w:r>
      <w:r w:rsidRPr="00E92B13">
        <w:rPr>
          <w:sz w:val="24"/>
          <w:szCs w:val="24"/>
        </w:rPr>
        <w:t>s</w:t>
      </w:r>
      <w:r w:rsidRPr="00E92B13">
        <w:rPr>
          <w:spacing w:val="-13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gr</w:t>
      </w:r>
      <w:r w:rsidRPr="00E92B13">
        <w:rPr>
          <w:spacing w:val="-3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d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s</w:t>
      </w:r>
      <w:r w:rsidR="00C433EC" w:rsidRPr="00E92B13">
        <w:rPr>
          <w:sz w:val="24"/>
          <w:szCs w:val="24"/>
        </w:rPr>
        <w:t xml:space="preserve"> </w:t>
      </w:r>
      <w:r w:rsidR="00C433EC" w:rsidRPr="00E92B13">
        <w:rPr>
          <w:sz w:val="24"/>
          <w:szCs w:val="24"/>
          <w:highlight w:val="yellow"/>
        </w:rPr>
        <w:t>(if applicable)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an</w:t>
      </w:r>
      <w:r w:rsidRPr="00E92B13">
        <w:rPr>
          <w:sz w:val="24"/>
          <w:szCs w:val="24"/>
        </w:rPr>
        <w:t>d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ot</w:t>
      </w:r>
      <w:r w:rsidRPr="00E92B13">
        <w:rPr>
          <w:spacing w:val="-2"/>
          <w:sz w:val="24"/>
          <w:szCs w:val="24"/>
        </w:rPr>
        <w:t>h</w:t>
      </w:r>
      <w:r w:rsidRPr="00E92B13">
        <w:rPr>
          <w:spacing w:val="-4"/>
          <w:sz w:val="24"/>
          <w:szCs w:val="24"/>
        </w:rPr>
        <w:t>e</w:t>
      </w:r>
      <w:r w:rsidRPr="00E92B13">
        <w:rPr>
          <w:sz w:val="24"/>
          <w:szCs w:val="24"/>
        </w:rPr>
        <w:t>r</w:t>
      </w:r>
      <w:r w:rsidRPr="00E92B13">
        <w:rPr>
          <w:spacing w:val="-10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3"/>
          <w:sz w:val="24"/>
          <w:szCs w:val="24"/>
        </w:rPr>
        <w:t>fo</w:t>
      </w:r>
      <w:r w:rsidRPr="00E92B13">
        <w:rPr>
          <w:spacing w:val="-2"/>
          <w:sz w:val="24"/>
          <w:szCs w:val="24"/>
        </w:rPr>
        <w:t>r</w:t>
      </w:r>
      <w:r w:rsidRPr="00E92B13">
        <w:rPr>
          <w:spacing w:val="-4"/>
          <w:sz w:val="24"/>
          <w:szCs w:val="24"/>
        </w:rPr>
        <w:t>m</w:t>
      </w:r>
      <w:r w:rsidRPr="00E92B13">
        <w:rPr>
          <w:spacing w:val="-3"/>
          <w:sz w:val="24"/>
          <w:szCs w:val="24"/>
        </w:rPr>
        <w:t>a</w:t>
      </w:r>
      <w:r w:rsidRPr="00E92B13">
        <w:rPr>
          <w:spacing w:val="-1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io</w:t>
      </w:r>
      <w:r w:rsidRPr="00E92B13">
        <w:rPr>
          <w:sz w:val="24"/>
          <w:szCs w:val="24"/>
        </w:rPr>
        <w:t>n</w:t>
      </w:r>
      <w:r w:rsidRPr="00E92B13">
        <w:rPr>
          <w:spacing w:val="-15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i</w:t>
      </w:r>
      <w:r w:rsidRPr="00E92B13">
        <w:rPr>
          <w:sz w:val="24"/>
          <w:szCs w:val="24"/>
        </w:rPr>
        <w:t>n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z w:val="24"/>
          <w:szCs w:val="24"/>
        </w:rPr>
        <w:t>a</w:t>
      </w:r>
      <w:r w:rsidRPr="00E92B13">
        <w:rPr>
          <w:spacing w:val="-6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o</w:t>
      </w:r>
      <w:r w:rsidRPr="00E92B13">
        <w:rPr>
          <w:spacing w:val="-3"/>
          <w:sz w:val="24"/>
          <w:szCs w:val="24"/>
        </w:rPr>
        <w:t>m</w:t>
      </w:r>
      <w:r w:rsidRPr="00E92B13">
        <w:rPr>
          <w:spacing w:val="-2"/>
          <w:sz w:val="24"/>
          <w:szCs w:val="24"/>
        </w:rPr>
        <w:t>pl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,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a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3"/>
          <w:sz w:val="24"/>
          <w:szCs w:val="24"/>
        </w:rPr>
        <w:t>cu</w:t>
      </w:r>
      <w:r w:rsidRPr="00E92B13">
        <w:rPr>
          <w:spacing w:val="-2"/>
          <w:sz w:val="24"/>
          <w:szCs w:val="24"/>
        </w:rPr>
        <w:t>r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,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an</w:t>
      </w:r>
      <w:r w:rsidRPr="00E92B13">
        <w:rPr>
          <w:sz w:val="24"/>
          <w:szCs w:val="24"/>
        </w:rPr>
        <w:t>d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t</w:t>
      </w:r>
      <w:r w:rsidRPr="00E92B13">
        <w:rPr>
          <w:spacing w:val="-1"/>
          <w:sz w:val="24"/>
          <w:szCs w:val="24"/>
        </w:rPr>
        <w:t>i</w:t>
      </w:r>
      <w:r w:rsidRPr="00E92B13">
        <w:rPr>
          <w:spacing w:val="-3"/>
          <w:sz w:val="24"/>
          <w:szCs w:val="24"/>
        </w:rPr>
        <w:t>mel</w:t>
      </w:r>
      <w:r w:rsidRPr="00E92B13">
        <w:rPr>
          <w:sz w:val="24"/>
          <w:szCs w:val="24"/>
        </w:rPr>
        <w:t>y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manner.</w:t>
      </w:r>
    </w:p>
    <w:p w14:paraId="309E306A" w14:textId="3B32178C" w:rsidR="00417EB9" w:rsidRPr="00E92B13" w:rsidRDefault="0092376E" w:rsidP="09DD3A7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E</w:t>
      </w:r>
      <w:r w:rsidR="002F1DEB" w:rsidRPr="00E92B13">
        <w:rPr>
          <w:spacing w:val="-2"/>
          <w:sz w:val="24"/>
          <w:szCs w:val="24"/>
        </w:rPr>
        <w:t>v</w:t>
      </w:r>
      <w:r w:rsidR="002F1DEB" w:rsidRPr="00E92B13">
        <w:rPr>
          <w:spacing w:val="-3"/>
          <w:sz w:val="24"/>
          <w:szCs w:val="24"/>
        </w:rPr>
        <w:t>al</w:t>
      </w:r>
      <w:r w:rsidR="002F1DEB" w:rsidRPr="00E92B13">
        <w:rPr>
          <w:spacing w:val="-2"/>
          <w:sz w:val="24"/>
          <w:szCs w:val="24"/>
        </w:rPr>
        <w:t>u</w:t>
      </w:r>
      <w:r w:rsidR="002F1DEB" w:rsidRPr="00E92B13">
        <w:rPr>
          <w:spacing w:val="-3"/>
          <w:sz w:val="24"/>
          <w:szCs w:val="24"/>
        </w:rPr>
        <w:t>e</w:t>
      </w:r>
      <w:r w:rsidR="002F1DEB" w:rsidRPr="00E92B13">
        <w:rPr>
          <w:sz w:val="24"/>
          <w:szCs w:val="24"/>
        </w:rPr>
        <w:t>e</w:t>
      </w:r>
      <w:proofErr w:type="spellEnd"/>
      <w:r w:rsidR="002F1DEB" w:rsidRPr="00E92B13">
        <w:rPr>
          <w:spacing w:val="-11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c</w:t>
      </w:r>
      <w:r w:rsidR="002F1DEB" w:rsidRPr="00E92B13">
        <w:rPr>
          <w:spacing w:val="-2"/>
          <w:sz w:val="24"/>
          <w:szCs w:val="24"/>
        </w:rPr>
        <w:t>o</w:t>
      </w:r>
      <w:r w:rsidR="002F1DEB" w:rsidRPr="00E92B13">
        <w:rPr>
          <w:spacing w:val="-3"/>
          <w:sz w:val="24"/>
          <w:szCs w:val="24"/>
        </w:rPr>
        <w:t>l</w:t>
      </w:r>
      <w:r w:rsidR="002F1DEB" w:rsidRPr="00E92B13">
        <w:rPr>
          <w:spacing w:val="-2"/>
          <w:sz w:val="24"/>
          <w:szCs w:val="24"/>
        </w:rPr>
        <w:t>l</w:t>
      </w:r>
      <w:r w:rsidR="002F1DEB" w:rsidRPr="00E92B13">
        <w:rPr>
          <w:spacing w:val="-3"/>
          <w:sz w:val="24"/>
          <w:szCs w:val="24"/>
        </w:rPr>
        <w:t>abo</w:t>
      </w:r>
      <w:r w:rsidR="002F1DEB" w:rsidRPr="00E92B13">
        <w:rPr>
          <w:spacing w:val="-2"/>
          <w:sz w:val="24"/>
          <w:szCs w:val="24"/>
        </w:rPr>
        <w:t>r</w:t>
      </w:r>
      <w:r w:rsidR="002F1DEB" w:rsidRPr="00E92B13">
        <w:rPr>
          <w:spacing w:val="-3"/>
          <w:sz w:val="24"/>
          <w:szCs w:val="24"/>
        </w:rPr>
        <w:t>a</w:t>
      </w:r>
      <w:r w:rsidR="002F1DEB" w:rsidRPr="00E92B13">
        <w:rPr>
          <w:spacing w:val="-2"/>
          <w:sz w:val="24"/>
          <w:szCs w:val="24"/>
        </w:rPr>
        <w:t>t</w:t>
      </w:r>
      <w:r w:rsidR="002F1DEB" w:rsidRPr="00E92B13">
        <w:rPr>
          <w:spacing w:val="-3"/>
          <w:sz w:val="24"/>
          <w:szCs w:val="24"/>
        </w:rPr>
        <w:t>e</w:t>
      </w:r>
      <w:r w:rsidR="002F1DEB" w:rsidRPr="00E92B13">
        <w:rPr>
          <w:sz w:val="24"/>
          <w:szCs w:val="24"/>
        </w:rPr>
        <w:t>s</w:t>
      </w:r>
      <w:r w:rsidR="002F1DEB" w:rsidRPr="00E92B13">
        <w:rPr>
          <w:spacing w:val="-12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w</w:t>
      </w:r>
      <w:r w:rsidR="002F1DEB" w:rsidRPr="00E92B13">
        <w:rPr>
          <w:spacing w:val="-4"/>
          <w:sz w:val="24"/>
          <w:szCs w:val="24"/>
        </w:rPr>
        <w:t>e</w:t>
      </w:r>
      <w:r w:rsidR="002F1DEB" w:rsidRPr="00E92B13">
        <w:rPr>
          <w:spacing w:val="-2"/>
          <w:sz w:val="24"/>
          <w:szCs w:val="24"/>
        </w:rPr>
        <w:t>l</w:t>
      </w:r>
      <w:r w:rsidR="002F1DEB" w:rsidRPr="00E92B13">
        <w:rPr>
          <w:sz w:val="24"/>
          <w:szCs w:val="24"/>
        </w:rPr>
        <w:t>l</w:t>
      </w:r>
      <w:r w:rsidR="002F1DEB" w:rsidRPr="00E92B13">
        <w:rPr>
          <w:spacing w:val="-8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w</w:t>
      </w:r>
      <w:r w:rsidR="002F1DEB" w:rsidRPr="00E92B13">
        <w:rPr>
          <w:spacing w:val="-2"/>
          <w:sz w:val="24"/>
          <w:szCs w:val="24"/>
        </w:rPr>
        <w:t>i</w:t>
      </w:r>
      <w:r w:rsidR="002F1DEB" w:rsidRPr="00E92B13">
        <w:rPr>
          <w:spacing w:val="-3"/>
          <w:sz w:val="24"/>
          <w:szCs w:val="24"/>
        </w:rPr>
        <w:t>t</w:t>
      </w:r>
      <w:r w:rsidR="002F1DEB" w:rsidRPr="00E92B13">
        <w:rPr>
          <w:sz w:val="24"/>
          <w:szCs w:val="24"/>
        </w:rPr>
        <w:t>h</w:t>
      </w:r>
      <w:r w:rsidR="002F1DEB" w:rsidRPr="00E92B13">
        <w:rPr>
          <w:spacing w:val="-10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an</w:t>
      </w:r>
      <w:r w:rsidR="002F1DEB" w:rsidRPr="00E92B13">
        <w:rPr>
          <w:sz w:val="24"/>
          <w:szCs w:val="24"/>
        </w:rPr>
        <w:t>d</w:t>
      </w:r>
      <w:r w:rsidR="002F1DEB" w:rsidRPr="00E92B13">
        <w:rPr>
          <w:spacing w:val="-8"/>
          <w:sz w:val="24"/>
          <w:szCs w:val="24"/>
        </w:rPr>
        <w:t xml:space="preserve"> </w:t>
      </w:r>
      <w:r w:rsidR="002F1DEB" w:rsidRPr="00E92B13">
        <w:rPr>
          <w:spacing w:val="-2"/>
          <w:sz w:val="24"/>
          <w:szCs w:val="24"/>
        </w:rPr>
        <w:t>i</w:t>
      </w:r>
      <w:r w:rsidR="002F1DEB" w:rsidRPr="00E92B13">
        <w:rPr>
          <w:sz w:val="24"/>
          <w:szCs w:val="24"/>
        </w:rPr>
        <w:t>s</w:t>
      </w:r>
      <w:r w:rsidR="002F1DEB" w:rsidRPr="00E92B13">
        <w:rPr>
          <w:spacing w:val="-7"/>
          <w:sz w:val="24"/>
          <w:szCs w:val="24"/>
        </w:rPr>
        <w:t xml:space="preserve"> </w:t>
      </w:r>
      <w:r w:rsidR="002F1DEB" w:rsidRPr="00E92B13">
        <w:rPr>
          <w:spacing w:val="-2"/>
          <w:sz w:val="24"/>
          <w:szCs w:val="24"/>
        </w:rPr>
        <w:t>r</w:t>
      </w:r>
      <w:r w:rsidR="002F1DEB" w:rsidRPr="00E92B13">
        <w:rPr>
          <w:spacing w:val="-3"/>
          <w:sz w:val="24"/>
          <w:szCs w:val="24"/>
        </w:rPr>
        <w:t>es</w:t>
      </w:r>
      <w:r w:rsidR="002F1DEB" w:rsidRPr="00E92B13">
        <w:rPr>
          <w:spacing w:val="-2"/>
          <w:sz w:val="24"/>
          <w:szCs w:val="24"/>
        </w:rPr>
        <w:t>p</w:t>
      </w:r>
      <w:r w:rsidR="002F1DEB" w:rsidRPr="00E92B13">
        <w:rPr>
          <w:spacing w:val="-3"/>
          <w:sz w:val="24"/>
          <w:szCs w:val="24"/>
        </w:rPr>
        <w:t>e</w:t>
      </w:r>
      <w:r w:rsidR="002F1DEB" w:rsidRPr="00E92B13">
        <w:rPr>
          <w:spacing w:val="-4"/>
          <w:sz w:val="24"/>
          <w:szCs w:val="24"/>
        </w:rPr>
        <w:t>c</w:t>
      </w:r>
      <w:r w:rsidR="002F1DEB" w:rsidRPr="00E92B13">
        <w:rPr>
          <w:spacing w:val="-2"/>
          <w:sz w:val="24"/>
          <w:szCs w:val="24"/>
        </w:rPr>
        <w:t>t</w:t>
      </w:r>
      <w:r w:rsidR="002F1DEB" w:rsidRPr="00E92B13">
        <w:rPr>
          <w:spacing w:val="-4"/>
          <w:sz w:val="24"/>
          <w:szCs w:val="24"/>
        </w:rPr>
        <w:t>e</w:t>
      </w:r>
      <w:r w:rsidR="002F1DEB" w:rsidRPr="00E92B13">
        <w:rPr>
          <w:sz w:val="24"/>
          <w:szCs w:val="24"/>
        </w:rPr>
        <w:t>d</w:t>
      </w:r>
      <w:r w:rsidR="002F1DEB" w:rsidRPr="00E92B13">
        <w:rPr>
          <w:spacing w:val="-9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b</w:t>
      </w:r>
      <w:r w:rsidR="002F1DEB" w:rsidRPr="00E92B13">
        <w:rPr>
          <w:sz w:val="24"/>
          <w:szCs w:val="24"/>
        </w:rPr>
        <w:t>y</w:t>
      </w:r>
      <w:r w:rsidR="002F1DEB" w:rsidRPr="00E92B13">
        <w:rPr>
          <w:spacing w:val="-7"/>
          <w:sz w:val="24"/>
          <w:szCs w:val="24"/>
        </w:rPr>
        <w:t xml:space="preserve"> </w:t>
      </w:r>
      <w:r w:rsidR="002F1DEB" w:rsidRPr="00E92B13">
        <w:rPr>
          <w:spacing w:val="-2"/>
          <w:sz w:val="24"/>
          <w:szCs w:val="24"/>
        </w:rPr>
        <w:t>f</w:t>
      </w:r>
      <w:r w:rsidR="002F1DEB" w:rsidRPr="00E92B13">
        <w:rPr>
          <w:spacing w:val="-3"/>
          <w:sz w:val="24"/>
          <w:szCs w:val="24"/>
        </w:rPr>
        <w:t>acult</w:t>
      </w:r>
      <w:r w:rsidR="002F1DEB" w:rsidRPr="00E92B13">
        <w:rPr>
          <w:spacing w:val="-2"/>
          <w:sz w:val="24"/>
          <w:szCs w:val="24"/>
        </w:rPr>
        <w:t>y</w:t>
      </w:r>
      <w:r w:rsidR="002F1DEB" w:rsidRPr="00E92B13">
        <w:rPr>
          <w:sz w:val="24"/>
          <w:szCs w:val="24"/>
        </w:rPr>
        <w:t>,</w:t>
      </w:r>
      <w:r w:rsidR="002F1DEB" w:rsidRPr="00E92B13">
        <w:rPr>
          <w:spacing w:val="-8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s</w:t>
      </w:r>
      <w:r w:rsidR="002F1DEB" w:rsidRPr="00E92B13">
        <w:rPr>
          <w:spacing w:val="-2"/>
          <w:sz w:val="24"/>
          <w:szCs w:val="24"/>
        </w:rPr>
        <w:t>t</w:t>
      </w:r>
      <w:r w:rsidR="002F1DEB" w:rsidRPr="00E92B13">
        <w:rPr>
          <w:spacing w:val="-3"/>
          <w:sz w:val="24"/>
          <w:szCs w:val="24"/>
        </w:rPr>
        <w:t>aff</w:t>
      </w:r>
      <w:r w:rsidR="002F1DEB" w:rsidRPr="00E92B13">
        <w:rPr>
          <w:sz w:val="24"/>
          <w:szCs w:val="24"/>
        </w:rPr>
        <w:t>,</w:t>
      </w:r>
      <w:r w:rsidR="002F1DEB" w:rsidRPr="00E92B13">
        <w:rPr>
          <w:spacing w:val="-7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an</w:t>
      </w:r>
      <w:r w:rsidR="002F1DEB" w:rsidRPr="00E92B13">
        <w:rPr>
          <w:sz w:val="24"/>
          <w:szCs w:val="24"/>
        </w:rPr>
        <w:t>d</w:t>
      </w:r>
      <w:r w:rsidR="002F1DEB" w:rsidRPr="00E92B13">
        <w:rPr>
          <w:spacing w:val="-8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stu</w:t>
      </w:r>
      <w:r w:rsidR="002F1DEB" w:rsidRPr="00E92B13">
        <w:rPr>
          <w:spacing w:val="-2"/>
          <w:sz w:val="24"/>
          <w:szCs w:val="24"/>
        </w:rPr>
        <w:t>d</w:t>
      </w:r>
      <w:r w:rsidR="002F1DEB" w:rsidRPr="00E92B13">
        <w:rPr>
          <w:spacing w:val="-3"/>
          <w:sz w:val="24"/>
          <w:szCs w:val="24"/>
        </w:rPr>
        <w:t>en</w:t>
      </w:r>
      <w:r w:rsidR="002F1DEB" w:rsidRPr="00E92B13">
        <w:rPr>
          <w:spacing w:val="-2"/>
          <w:sz w:val="24"/>
          <w:szCs w:val="24"/>
        </w:rPr>
        <w:t>t</w:t>
      </w:r>
      <w:r w:rsidR="002F1DEB" w:rsidRPr="00E92B13">
        <w:rPr>
          <w:spacing w:val="-3"/>
          <w:sz w:val="24"/>
          <w:szCs w:val="24"/>
        </w:rPr>
        <w:t>s</w:t>
      </w:r>
      <w:r w:rsidR="002F1DEB" w:rsidRPr="00E92B13">
        <w:rPr>
          <w:sz w:val="24"/>
          <w:szCs w:val="24"/>
        </w:rPr>
        <w:t>.</w:t>
      </w:r>
    </w:p>
    <w:p w14:paraId="751AE9CF" w14:textId="385EE2DB" w:rsidR="00417EB9" w:rsidRPr="00E92B13" w:rsidRDefault="002F1DEB" w:rsidP="09DD3A7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proofErr w:type="spellStart"/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3"/>
          <w:sz w:val="24"/>
          <w:szCs w:val="24"/>
        </w:rPr>
        <w:t>al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e</w:t>
      </w:r>
      <w:proofErr w:type="spellEnd"/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fu</w:t>
      </w:r>
      <w:r w:rsidRPr="00E92B13">
        <w:rPr>
          <w:spacing w:val="-2"/>
          <w:sz w:val="24"/>
          <w:szCs w:val="24"/>
        </w:rPr>
        <w:t>l</w:t>
      </w:r>
      <w:r w:rsidRPr="00E92B13">
        <w:rPr>
          <w:spacing w:val="-3"/>
          <w:sz w:val="24"/>
          <w:szCs w:val="24"/>
        </w:rPr>
        <w:t>f</w:t>
      </w:r>
      <w:r w:rsidRPr="00E92B13">
        <w:rPr>
          <w:spacing w:val="-2"/>
          <w:sz w:val="24"/>
          <w:szCs w:val="24"/>
        </w:rPr>
        <w:t>i</w:t>
      </w:r>
      <w:r w:rsidRPr="00E92B13">
        <w:rPr>
          <w:spacing w:val="-3"/>
          <w:sz w:val="24"/>
          <w:szCs w:val="24"/>
        </w:rPr>
        <w:t>l</w:t>
      </w:r>
      <w:r w:rsidRPr="00E92B13">
        <w:rPr>
          <w:spacing w:val="-2"/>
          <w:sz w:val="24"/>
          <w:szCs w:val="24"/>
        </w:rPr>
        <w:t>l</w:t>
      </w:r>
      <w:r w:rsidRPr="00E92B13">
        <w:rPr>
          <w:sz w:val="24"/>
          <w:szCs w:val="24"/>
        </w:rPr>
        <w:t>s</w:t>
      </w:r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p</w:t>
      </w:r>
      <w:r w:rsidRPr="00E92B13">
        <w:rPr>
          <w:spacing w:val="-3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o</w:t>
      </w:r>
      <w:r w:rsidRPr="00E92B13">
        <w:rPr>
          <w:spacing w:val="-3"/>
          <w:sz w:val="24"/>
          <w:szCs w:val="24"/>
        </w:rPr>
        <w:t>fessio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3"/>
          <w:sz w:val="24"/>
          <w:szCs w:val="24"/>
        </w:rPr>
        <w:t>a</w:t>
      </w:r>
      <w:r w:rsidRPr="00E92B13">
        <w:rPr>
          <w:sz w:val="24"/>
          <w:szCs w:val="24"/>
        </w:rPr>
        <w:t>l</w:t>
      </w:r>
      <w:r w:rsidRPr="00E92B13">
        <w:rPr>
          <w:spacing w:val="-13"/>
          <w:sz w:val="24"/>
          <w:szCs w:val="24"/>
        </w:rPr>
        <w:t xml:space="preserve"> </w:t>
      </w:r>
      <w:r w:rsidRPr="00E92B13">
        <w:rPr>
          <w:spacing w:val="-3"/>
          <w:sz w:val="24"/>
          <w:szCs w:val="24"/>
        </w:rPr>
        <w:t>res</w:t>
      </w:r>
      <w:r w:rsidRPr="00E92B13">
        <w:rPr>
          <w:spacing w:val="-2"/>
          <w:sz w:val="24"/>
          <w:szCs w:val="24"/>
        </w:rPr>
        <w:t>p</w:t>
      </w:r>
      <w:r w:rsidRPr="00E92B13">
        <w:rPr>
          <w:spacing w:val="-3"/>
          <w:sz w:val="24"/>
          <w:szCs w:val="24"/>
        </w:rPr>
        <w:t>o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3"/>
          <w:sz w:val="24"/>
          <w:szCs w:val="24"/>
        </w:rPr>
        <w:t>si</w:t>
      </w:r>
      <w:r w:rsidRPr="00E92B13">
        <w:rPr>
          <w:spacing w:val="-2"/>
          <w:sz w:val="24"/>
          <w:szCs w:val="24"/>
        </w:rPr>
        <w:t>b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l</w:t>
      </w:r>
      <w:r w:rsidRPr="00E92B13">
        <w:rPr>
          <w:spacing w:val="-3"/>
          <w:sz w:val="24"/>
          <w:szCs w:val="24"/>
        </w:rPr>
        <w:t>it</w:t>
      </w:r>
      <w:r w:rsidRPr="00E92B13">
        <w:rPr>
          <w:spacing w:val="-2"/>
          <w:sz w:val="24"/>
          <w:szCs w:val="24"/>
        </w:rPr>
        <w:t>i</w:t>
      </w:r>
      <w:r w:rsidRPr="00E92B13">
        <w:rPr>
          <w:spacing w:val="-3"/>
          <w:sz w:val="24"/>
          <w:szCs w:val="24"/>
        </w:rPr>
        <w:t>e</w:t>
      </w:r>
      <w:r w:rsidRPr="00E92B13">
        <w:rPr>
          <w:spacing w:val="-4"/>
          <w:sz w:val="24"/>
          <w:szCs w:val="24"/>
        </w:rPr>
        <w:t>s</w:t>
      </w:r>
      <w:r w:rsidRPr="00E92B13">
        <w:rPr>
          <w:sz w:val="24"/>
          <w:szCs w:val="24"/>
        </w:rPr>
        <w:t>.</w:t>
      </w:r>
    </w:p>
    <w:p w14:paraId="6F82BA53" w14:textId="7CD2DD4C" w:rsidR="00417EB9" w:rsidRPr="00E92B13" w:rsidRDefault="002F1DEB" w:rsidP="09DD3A7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proofErr w:type="spellStart"/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3"/>
          <w:sz w:val="24"/>
          <w:szCs w:val="24"/>
        </w:rPr>
        <w:t>l</w:t>
      </w:r>
      <w:r w:rsidRPr="00E92B13">
        <w:rPr>
          <w:spacing w:val="-2"/>
          <w:sz w:val="24"/>
          <w:szCs w:val="24"/>
        </w:rPr>
        <w:t>ue</w:t>
      </w:r>
      <w:r w:rsidRPr="00E92B13">
        <w:rPr>
          <w:sz w:val="24"/>
          <w:szCs w:val="24"/>
        </w:rPr>
        <w:t>e</w:t>
      </w:r>
      <w:proofErr w:type="spellEnd"/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pa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tic</w:t>
      </w:r>
      <w:r w:rsidRPr="00E92B13">
        <w:rPr>
          <w:spacing w:val="-3"/>
          <w:sz w:val="24"/>
          <w:szCs w:val="24"/>
        </w:rPr>
        <w:t>ip</w:t>
      </w:r>
      <w:r w:rsidRPr="00E92B13">
        <w:rPr>
          <w:spacing w:val="-2"/>
          <w:sz w:val="24"/>
          <w:szCs w:val="24"/>
        </w:rPr>
        <w:t>ate</w:t>
      </w:r>
      <w:r w:rsidRPr="00E92B13">
        <w:rPr>
          <w:sz w:val="24"/>
          <w:szCs w:val="24"/>
        </w:rPr>
        <w:t>s</w:t>
      </w:r>
      <w:r w:rsidRPr="00E92B13">
        <w:rPr>
          <w:spacing w:val="-11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i</w:t>
      </w:r>
      <w:r w:rsidRPr="00E92B13">
        <w:rPr>
          <w:sz w:val="24"/>
          <w:szCs w:val="24"/>
        </w:rPr>
        <w:t>n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p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3"/>
          <w:sz w:val="24"/>
          <w:szCs w:val="24"/>
        </w:rPr>
        <w:t>o</w:t>
      </w:r>
      <w:r w:rsidRPr="00E92B13">
        <w:rPr>
          <w:spacing w:val="-2"/>
          <w:sz w:val="24"/>
          <w:szCs w:val="24"/>
        </w:rPr>
        <w:t>fes</w:t>
      </w:r>
      <w:r w:rsidRPr="00E92B13">
        <w:rPr>
          <w:spacing w:val="-4"/>
          <w:sz w:val="24"/>
          <w:szCs w:val="24"/>
        </w:rPr>
        <w:t>s</w:t>
      </w:r>
      <w:r w:rsidRPr="00E92B13">
        <w:rPr>
          <w:spacing w:val="-3"/>
          <w:sz w:val="24"/>
          <w:szCs w:val="24"/>
        </w:rPr>
        <w:t>io</w:t>
      </w:r>
      <w:r w:rsidRPr="00E92B13">
        <w:rPr>
          <w:spacing w:val="-2"/>
          <w:sz w:val="24"/>
          <w:szCs w:val="24"/>
        </w:rPr>
        <w:t>na</w:t>
      </w:r>
      <w:r w:rsidRPr="00E92B13">
        <w:rPr>
          <w:sz w:val="24"/>
          <w:szCs w:val="24"/>
        </w:rPr>
        <w:t>l</w:t>
      </w:r>
      <w:r w:rsidRPr="00E92B13">
        <w:rPr>
          <w:spacing w:val="-16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g</w:t>
      </w:r>
      <w:r w:rsidRPr="00E92B13">
        <w:rPr>
          <w:spacing w:val="-4"/>
          <w:sz w:val="24"/>
          <w:szCs w:val="24"/>
        </w:rPr>
        <w:t>r</w:t>
      </w:r>
      <w:r w:rsidRPr="00E92B13">
        <w:rPr>
          <w:spacing w:val="-2"/>
          <w:sz w:val="24"/>
          <w:szCs w:val="24"/>
        </w:rPr>
        <w:t>o</w:t>
      </w:r>
      <w:r w:rsidRPr="00E92B13">
        <w:rPr>
          <w:spacing w:val="-4"/>
          <w:sz w:val="24"/>
          <w:szCs w:val="24"/>
        </w:rPr>
        <w:t>w</w:t>
      </w:r>
      <w:r w:rsidRPr="00E92B13">
        <w:rPr>
          <w:spacing w:val="-2"/>
          <w:sz w:val="24"/>
          <w:szCs w:val="24"/>
        </w:rPr>
        <w:t>t</w:t>
      </w:r>
      <w:r w:rsidRPr="00E92B13">
        <w:rPr>
          <w:sz w:val="24"/>
          <w:szCs w:val="24"/>
        </w:rPr>
        <w:t>h</w:t>
      </w:r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ac</w:t>
      </w:r>
      <w:r w:rsidRPr="00E92B13">
        <w:rPr>
          <w:spacing w:val="-3"/>
          <w:sz w:val="24"/>
          <w:szCs w:val="24"/>
        </w:rPr>
        <w:t>ti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3"/>
          <w:sz w:val="24"/>
          <w:szCs w:val="24"/>
        </w:rPr>
        <w:t>i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sz w:val="24"/>
          <w:szCs w:val="24"/>
        </w:rPr>
        <w:t>ie</w:t>
      </w:r>
      <w:r w:rsidRPr="00E92B13">
        <w:rPr>
          <w:spacing w:val="-2"/>
          <w:sz w:val="24"/>
          <w:szCs w:val="24"/>
        </w:rPr>
        <w:t>s.</w:t>
      </w:r>
    </w:p>
    <w:p w14:paraId="3AB58C42" w14:textId="4B0F09DC" w:rsidR="00417EB9" w:rsidRPr="00E92B13" w:rsidRDefault="00417EB9">
      <w:pPr>
        <w:spacing w:before="7" w:line="180" w:lineRule="exact"/>
        <w:rPr>
          <w:sz w:val="24"/>
          <w:szCs w:val="24"/>
        </w:rPr>
      </w:pPr>
      <w:bookmarkStart w:id="0" w:name="_GoBack"/>
      <w:bookmarkEnd w:id="0"/>
    </w:p>
    <w:p w14:paraId="4EA9BA15" w14:textId="77777777" w:rsidR="00417EB9" w:rsidRPr="00E92B13" w:rsidRDefault="00417EB9">
      <w:pPr>
        <w:spacing w:before="7" w:line="120" w:lineRule="exact"/>
        <w:rPr>
          <w:sz w:val="24"/>
          <w:szCs w:val="24"/>
        </w:rPr>
      </w:pPr>
    </w:p>
    <w:p w14:paraId="17E1F856" w14:textId="00EE4AF7" w:rsidR="00417EB9" w:rsidRPr="00E92B13" w:rsidRDefault="00877B76" w:rsidP="09DD3A7F">
      <w:pPr>
        <w:spacing w:before="31"/>
        <w:ind w:left="140"/>
        <w:rPr>
          <w:sz w:val="24"/>
          <w:szCs w:val="24"/>
        </w:rPr>
      </w:pPr>
      <w:r w:rsidRPr="00E92B13">
        <w:rPr>
          <w:spacing w:val="-4"/>
          <w:w w:val="98"/>
          <w:sz w:val="24"/>
          <w:szCs w:val="24"/>
        </w:rPr>
        <w:t>D</w:t>
      </w:r>
      <w:r w:rsidRPr="00E92B13">
        <w:rPr>
          <w:spacing w:val="-2"/>
          <w:w w:val="98"/>
          <w:sz w:val="24"/>
          <w:szCs w:val="24"/>
        </w:rPr>
        <w:t>EAN</w:t>
      </w:r>
      <w:r w:rsidRPr="00E92B13">
        <w:rPr>
          <w:spacing w:val="-3"/>
          <w:w w:val="98"/>
          <w:sz w:val="24"/>
          <w:szCs w:val="24"/>
        </w:rPr>
        <w:t>/</w:t>
      </w:r>
      <w:r w:rsidRPr="00E92B13">
        <w:rPr>
          <w:spacing w:val="-2"/>
          <w:w w:val="98"/>
          <w:sz w:val="24"/>
          <w:szCs w:val="24"/>
        </w:rPr>
        <w:t>R</w:t>
      </w:r>
      <w:r w:rsidRPr="00E92B13">
        <w:rPr>
          <w:spacing w:val="-3"/>
          <w:w w:val="98"/>
          <w:sz w:val="24"/>
          <w:szCs w:val="24"/>
        </w:rPr>
        <w:t>E</w:t>
      </w:r>
      <w:r w:rsidRPr="00E92B13">
        <w:rPr>
          <w:spacing w:val="-2"/>
          <w:w w:val="98"/>
          <w:sz w:val="24"/>
          <w:szCs w:val="24"/>
        </w:rPr>
        <w:t>SPO</w:t>
      </w:r>
      <w:r w:rsidRPr="00E92B13">
        <w:rPr>
          <w:spacing w:val="-4"/>
          <w:w w:val="98"/>
          <w:sz w:val="24"/>
          <w:szCs w:val="24"/>
        </w:rPr>
        <w:t>N</w:t>
      </w:r>
      <w:r w:rsidRPr="00E92B13">
        <w:rPr>
          <w:spacing w:val="-2"/>
          <w:w w:val="98"/>
          <w:sz w:val="24"/>
          <w:szCs w:val="24"/>
        </w:rPr>
        <w:t>SI</w:t>
      </w:r>
      <w:r w:rsidRPr="00E92B13">
        <w:rPr>
          <w:spacing w:val="-4"/>
          <w:w w:val="98"/>
          <w:sz w:val="24"/>
          <w:szCs w:val="24"/>
        </w:rPr>
        <w:t>B</w:t>
      </w:r>
      <w:r w:rsidRPr="00E92B13">
        <w:rPr>
          <w:spacing w:val="-2"/>
          <w:w w:val="98"/>
          <w:sz w:val="24"/>
          <w:szCs w:val="24"/>
        </w:rPr>
        <w:t>L</w:t>
      </w:r>
      <w:r w:rsidRPr="00E92B13">
        <w:rPr>
          <w:w w:val="98"/>
          <w:sz w:val="24"/>
          <w:szCs w:val="24"/>
        </w:rPr>
        <w:t>E</w:t>
      </w:r>
      <w:r w:rsidRPr="00E92B13">
        <w:rPr>
          <w:spacing w:val="16"/>
          <w:w w:val="98"/>
          <w:sz w:val="24"/>
          <w:szCs w:val="24"/>
        </w:rPr>
        <w:t xml:space="preserve"> </w:t>
      </w:r>
      <w:r w:rsidRPr="00E92B13">
        <w:rPr>
          <w:spacing w:val="-2"/>
          <w:w w:val="98"/>
          <w:sz w:val="24"/>
          <w:szCs w:val="24"/>
        </w:rPr>
        <w:t>A</w:t>
      </w:r>
      <w:r w:rsidRPr="00E92B13">
        <w:rPr>
          <w:spacing w:val="-4"/>
          <w:w w:val="98"/>
          <w:sz w:val="24"/>
          <w:szCs w:val="24"/>
        </w:rPr>
        <w:t>D</w:t>
      </w:r>
      <w:r w:rsidRPr="00E92B13">
        <w:rPr>
          <w:spacing w:val="-2"/>
          <w:w w:val="98"/>
          <w:sz w:val="24"/>
          <w:szCs w:val="24"/>
        </w:rPr>
        <w:t>MI</w:t>
      </w:r>
      <w:r w:rsidRPr="00E92B13">
        <w:rPr>
          <w:spacing w:val="-4"/>
          <w:w w:val="98"/>
          <w:sz w:val="24"/>
          <w:szCs w:val="24"/>
        </w:rPr>
        <w:t>N</w:t>
      </w:r>
      <w:r w:rsidRPr="00E92B13">
        <w:rPr>
          <w:spacing w:val="-2"/>
          <w:w w:val="98"/>
          <w:sz w:val="24"/>
          <w:szCs w:val="24"/>
        </w:rPr>
        <w:t>I</w:t>
      </w:r>
      <w:r w:rsidRPr="00E92B13">
        <w:rPr>
          <w:spacing w:val="-3"/>
          <w:w w:val="98"/>
          <w:sz w:val="24"/>
          <w:szCs w:val="24"/>
        </w:rPr>
        <w:t>S</w:t>
      </w:r>
      <w:r w:rsidRPr="00E92B13">
        <w:rPr>
          <w:spacing w:val="-2"/>
          <w:w w:val="98"/>
          <w:sz w:val="24"/>
          <w:szCs w:val="24"/>
        </w:rPr>
        <w:t>TRA</w:t>
      </w:r>
      <w:r w:rsidRPr="00E92B13">
        <w:rPr>
          <w:spacing w:val="-3"/>
          <w:w w:val="98"/>
          <w:sz w:val="24"/>
          <w:szCs w:val="24"/>
        </w:rPr>
        <w:t>TO</w:t>
      </w:r>
      <w:r w:rsidRPr="00E92B13">
        <w:rPr>
          <w:spacing w:val="-4"/>
          <w:w w:val="98"/>
          <w:sz w:val="24"/>
          <w:szCs w:val="24"/>
        </w:rPr>
        <w:t>R</w:t>
      </w:r>
      <w:r w:rsidRPr="00E92B13">
        <w:rPr>
          <w:spacing w:val="-2"/>
          <w:w w:val="98"/>
          <w:sz w:val="24"/>
          <w:szCs w:val="24"/>
        </w:rPr>
        <w:t>’</w:t>
      </w:r>
      <w:r w:rsidRPr="00E92B13">
        <w:rPr>
          <w:w w:val="98"/>
          <w:sz w:val="24"/>
          <w:szCs w:val="24"/>
        </w:rPr>
        <w:t>S</w:t>
      </w:r>
      <w:r w:rsidRPr="00E92B13">
        <w:rPr>
          <w:spacing w:val="-3"/>
          <w:sz w:val="24"/>
          <w:szCs w:val="24"/>
        </w:rPr>
        <w:t xml:space="preserve"> </w:t>
      </w:r>
      <w:r w:rsidR="002F1DEB" w:rsidRPr="00E92B13">
        <w:rPr>
          <w:spacing w:val="-3"/>
          <w:sz w:val="24"/>
          <w:szCs w:val="24"/>
        </w:rPr>
        <w:t>C</w:t>
      </w:r>
      <w:r w:rsidR="002F1DEB" w:rsidRPr="00E92B13">
        <w:rPr>
          <w:spacing w:val="-4"/>
          <w:sz w:val="24"/>
          <w:szCs w:val="24"/>
        </w:rPr>
        <w:t>O</w:t>
      </w:r>
      <w:r w:rsidR="002F1DEB" w:rsidRPr="00E92B13">
        <w:rPr>
          <w:spacing w:val="-3"/>
          <w:sz w:val="24"/>
          <w:szCs w:val="24"/>
        </w:rPr>
        <w:t>MMENTS:</w:t>
      </w:r>
    </w:p>
    <w:p w14:paraId="5D98A3F1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50C86B8C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1368DF36" w14:textId="13032033" w:rsidR="00417EB9" w:rsidRPr="00E92B13" w:rsidRDefault="002F1DEB" w:rsidP="09DD3A7F">
      <w:pPr>
        <w:ind w:left="140"/>
        <w:rPr>
          <w:sz w:val="24"/>
          <w:szCs w:val="24"/>
        </w:rPr>
      </w:pPr>
      <w:r w:rsidRPr="00E92B13">
        <w:rPr>
          <w:sz w:val="24"/>
          <w:szCs w:val="24"/>
        </w:rPr>
        <w:t>I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h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v</w:t>
      </w:r>
      <w:r w:rsidRPr="00E92B13">
        <w:rPr>
          <w:sz w:val="24"/>
          <w:szCs w:val="24"/>
        </w:rPr>
        <w:t>e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m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t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w</w:t>
      </w:r>
      <w:r w:rsidRPr="00E92B13">
        <w:rPr>
          <w:spacing w:val="-2"/>
          <w:sz w:val="24"/>
          <w:szCs w:val="24"/>
        </w:rPr>
        <w:t>it</w:t>
      </w:r>
      <w:r w:rsidRPr="00E92B13">
        <w:rPr>
          <w:sz w:val="24"/>
          <w:szCs w:val="24"/>
        </w:rPr>
        <w:t>h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t</w:t>
      </w:r>
      <w:r w:rsidRPr="00E92B13">
        <w:rPr>
          <w:spacing w:val="-2"/>
          <w:sz w:val="24"/>
          <w:szCs w:val="24"/>
        </w:rPr>
        <w:t>h</w:t>
      </w:r>
      <w:r w:rsidRPr="00E92B13">
        <w:rPr>
          <w:sz w:val="24"/>
          <w:szCs w:val="24"/>
        </w:rPr>
        <w:t>e</w:t>
      </w:r>
      <w:r w:rsidRPr="00E92B13">
        <w:rPr>
          <w:spacing w:val="-8"/>
          <w:sz w:val="24"/>
          <w:szCs w:val="24"/>
        </w:rPr>
        <w:t xml:space="preserve"> </w:t>
      </w:r>
      <w:proofErr w:type="spellStart"/>
      <w:r w:rsidRPr="00E92B13">
        <w:rPr>
          <w:spacing w:val="-4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3"/>
          <w:sz w:val="24"/>
          <w:szCs w:val="24"/>
        </w:rPr>
        <w:t>al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e</w:t>
      </w:r>
      <w:proofErr w:type="spellEnd"/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an</w:t>
      </w:r>
      <w:r w:rsidRPr="00E92B13">
        <w:rPr>
          <w:sz w:val="24"/>
          <w:szCs w:val="24"/>
        </w:rPr>
        <w:t>d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d</w:t>
      </w:r>
      <w:r w:rsidRPr="00E92B13">
        <w:rPr>
          <w:spacing w:val="-2"/>
          <w:sz w:val="24"/>
          <w:szCs w:val="24"/>
        </w:rPr>
        <w:t>i</w:t>
      </w:r>
      <w:r w:rsidRPr="00E92B13">
        <w:rPr>
          <w:spacing w:val="-3"/>
          <w:sz w:val="24"/>
          <w:szCs w:val="24"/>
        </w:rPr>
        <w:t>s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ss</w:t>
      </w:r>
      <w:r w:rsidRPr="00E92B13">
        <w:rPr>
          <w:spacing w:val="-4"/>
          <w:sz w:val="24"/>
          <w:szCs w:val="24"/>
        </w:rPr>
        <w:t>e</w:t>
      </w:r>
      <w:r w:rsidRPr="00E92B13">
        <w:rPr>
          <w:sz w:val="24"/>
          <w:szCs w:val="24"/>
        </w:rPr>
        <w:t>d</w:t>
      </w:r>
      <w:r w:rsidRPr="00E92B13">
        <w:rPr>
          <w:spacing w:val="-11"/>
          <w:sz w:val="24"/>
          <w:szCs w:val="24"/>
        </w:rPr>
        <w:t xml:space="preserve"> </w:t>
      </w:r>
      <w:r w:rsidR="00DF3630">
        <w:rPr>
          <w:spacing w:val="-11"/>
          <w:sz w:val="24"/>
          <w:szCs w:val="24"/>
        </w:rPr>
        <w:t xml:space="preserve">the </w:t>
      </w:r>
      <w:r w:rsidR="00FA7FE3" w:rsidRPr="00E92B13">
        <w:rPr>
          <w:sz w:val="24"/>
          <w:szCs w:val="24"/>
          <w:highlight w:val="yellow"/>
        </w:rPr>
        <w:t xml:space="preserve">assessment of the </w:t>
      </w:r>
      <w:proofErr w:type="spellStart"/>
      <w:r w:rsidR="00FA7FE3" w:rsidRPr="00E92B13">
        <w:rPr>
          <w:sz w:val="24"/>
          <w:szCs w:val="24"/>
          <w:highlight w:val="yellow"/>
        </w:rPr>
        <w:t>evaluee’s</w:t>
      </w:r>
      <w:proofErr w:type="spellEnd"/>
      <w:r w:rsidR="00FA7FE3" w:rsidRPr="00E92B13">
        <w:rPr>
          <w:sz w:val="24"/>
          <w:szCs w:val="24"/>
          <w:highlight w:val="yellow"/>
        </w:rPr>
        <w:t xml:space="preserve"> </w:t>
      </w:r>
      <w:r w:rsidR="00310DFA" w:rsidRPr="00E92B13">
        <w:rPr>
          <w:sz w:val="24"/>
          <w:szCs w:val="24"/>
          <w:highlight w:val="yellow"/>
        </w:rPr>
        <w:t>professional</w:t>
      </w:r>
      <w:r w:rsidR="00FA7FE3" w:rsidRPr="00E92B13">
        <w:rPr>
          <w:sz w:val="24"/>
          <w:szCs w:val="24"/>
          <w:highlight w:val="yellow"/>
        </w:rPr>
        <w:t xml:space="preserve"> responsibilities</w:t>
      </w:r>
      <w:r w:rsidR="00DF3630">
        <w:rPr>
          <w:sz w:val="24"/>
          <w:szCs w:val="24"/>
          <w:highlight w:val="yellow"/>
        </w:rPr>
        <w:t>.</w:t>
      </w:r>
    </w:p>
    <w:p w14:paraId="60EDCC55" w14:textId="77777777" w:rsidR="00417EB9" w:rsidRPr="00E92B13" w:rsidRDefault="00417EB9">
      <w:pPr>
        <w:spacing w:before="13" w:line="240" w:lineRule="exact"/>
        <w:rPr>
          <w:sz w:val="24"/>
          <w:szCs w:val="24"/>
        </w:rPr>
      </w:pPr>
    </w:p>
    <w:p w14:paraId="74949167" w14:textId="77777777" w:rsidR="00417EB9" w:rsidRPr="00E92B13" w:rsidRDefault="002F1DEB" w:rsidP="09DD3A7F">
      <w:pPr>
        <w:tabs>
          <w:tab w:val="left" w:pos="9320"/>
        </w:tabs>
        <w:ind w:left="3020" w:right="62" w:hanging="2880"/>
        <w:rPr>
          <w:sz w:val="24"/>
          <w:szCs w:val="24"/>
        </w:rPr>
      </w:pPr>
      <w:r w:rsidRPr="00E92B13">
        <w:rPr>
          <w:spacing w:val="-3"/>
          <w:sz w:val="24"/>
          <w:szCs w:val="24"/>
        </w:rPr>
        <w:t>Sig</w:t>
      </w:r>
      <w:r w:rsidRPr="00E92B13">
        <w:rPr>
          <w:spacing w:val="-2"/>
          <w:sz w:val="24"/>
          <w:szCs w:val="24"/>
        </w:rPr>
        <w:t>n</w:t>
      </w:r>
      <w:r w:rsidRPr="00E92B13">
        <w:rPr>
          <w:spacing w:val="-3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d</w:t>
      </w:r>
      <w:r w:rsidRPr="00E92B13">
        <w:rPr>
          <w:sz w:val="24"/>
          <w:szCs w:val="24"/>
        </w:rPr>
        <w:t xml:space="preserve">: </w:t>
      </w:r>
      <w:r w:rsidRPr="00E92B13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 w:rsidRPr="00E92B13">
        <w:rPr>
          <w:spacing w:val="48"/>
          <w:sz w:val="24"/>
          <w:szCs w:val="24"/>
          <w:u w:val="single" w:color="000000"/>
        </w:rPr>
        <w:t xml:space="preserve"> </w:t>
      </w:r>
      <w:r w:rsidRPr="00E92B13">
        <w:rPr>
          <w:spacing w:val="-3"/>
          <w:sz w:val="24"/>
          <w:szCs w:val="24"/>
        </w:rPr>
        <w:t>Date</w:t>
      </w:r>
      <w:r w:rsidRPr="00E92B13">
        <w:rPr>
          <w:sz w:val="24"/>
          <w:szCs w:val="24"/>
        </w:rPr>
        <w:t>:</w:t>
      </w:r>
      <w:r w:rsidRPr="00E92B13">
        <w:rPr>
          <w:w w:val="99"/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  <w:u w:val="single" w:color="000000"/>
        </w:rPr>
        <w:tab/>
      </w:r>
      <w:r w:rsidRPr="00E92B13">
        <w:rPr>
          <w:sz w:val="24"/>
          <w:szCs w:val="24"/>
        </w:rPr>
        <w:t xml:space="preserve"> </w:t>
      </w:r>
      <w:r w:rsidRPr="00E92B13">
        <w:rPr>
          <w:spacing w:val="-3"/>
          <w:w w:val="99"/>
          <w:sz w:val="24"/>
          <w:szCs w:val="24"/>
        </w:rPr>
        <w:t>E</w:t>
      </w:r>
      <w:r w:rsidRPr="00E92B13">
        <w:rPr>
          <w:spacing w:val="-2"/>
          <w:w w:val="99"/>
          <w:sz w:val="24"/>
          <w:szCs w:val="24"/>
        </w:rPr>
        <w:t>v</w:t>
      </w:r>
      <w:r w:rsidRPr="00E92B13">
        <w:rPr>
          <w:spacing w:val="-3"/>
          <w:w w:val="99"/>
          <w:sz w:val="24"/>
          <w:szCs w:val="24"/>
        </w:rPr>
        <w:t>al</w:t>
      </w:r>
      <w:r w:rsidRPr="00E92B13">
        <w:rPr>
          <w:spacing w:val="-2"/>
          <w:w w:val="99"/>
          <w:sz w:val="24"/>
          <w:szCs w:val="24"/>
        </w:rPr>
        <w:t>u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t</w:t>
      </w:r>
      <w:r w:rsidRPr="00E92B13">
        <w:rPr>
          <w:spacing w:val="-3"/>
          <w:w w:val="99"/>
          <w:sz w:val="24"/>
          <w:szCs w:val="24"/>
        </w:rPr>
        <w:t>or</w:t>
      </w:r>
    </w:p>
    <w:p w14:paraId="3BBB8815" w14:textId="77777777" w:rsidR="00417EB9" w:rsidRPr="00E92B13" w:rsidRDefault="00417EB9">
      <w:pPr>
        <w:spacing w:before="5" w:line="100" w:lineRule="exact"/>
        <w:rPr>
          <w:sz w:val="24"/>
          <w:szCs w:val="24"/>
        </w:rPr>
      </w:pPr>
    </w:p>
    <w:p w14:paraId="55B91B0D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6810F0D1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2B003C83" w14:textId="77777777" w:rsidR="00417EB9" w:rsidRPr="00E92B13" w:rsidRDefault="002F1DEB" w:rsidP="09DD3A7F">
      <w:pPr>
        <w:ind w:left="140"/>
        <w:rPr>
          <w:sz w:val="24"/>
          <w:szCs w:val="24"/>
        </w:rPr>
      </w:pPr>
      <w:r w:rsidRPr="00E92B13">
        <w:rPr>
          <w:sz w:val="24"/>
          <w:szCs w:val="24"/>
        </w:rPr>
        <w:t>EVALUEE</w:t>
      </w:r>
      <w:r w:rsidRPr="00E92B13">
        <w:rPr>
          <w:spacing w:val="-10"/>
          <w:sz w:val="24"/>
          <w:szCs w:val="24"/>
        </w:rPr>
        <w:t xml:space="preserve"> </w:t>
      </w:r>
      <w:r w:rsidRPr="00E92B13">
        <w:rPr>
          <w:sz w:val="24"/>
          <w:szCs w:val="24"/>
        </w:rPr>
        <w:t>COMMENTS:</w:t>
      </w:r>
    </w:p>
    <w:p w14:paraId="74E797DC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25AF7EAE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2633CEB9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4B1D477B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65BE1F1D" w14:textId="77777777" w:rsidR="00417EB9" w:rsidRPr="00E92B13" w:rsidRDefault="00417EB9">
      <w:pPr>
        <w:spacing w:line="200" w:lineRule="exact"/>
        <w:rPr>
          <w:sz w:val="24"/>
          <w:szCs w:val="24"/>
        </w:rPr>
      </w:pPr>
    </w:p>
    <w:p w14:paraId="6AFAB436" w14:textId="77777777" w:rsidR="00417EB9" w:rsidRPr="00E92B13" w:rsidRDefault="00417EB9">
      <w:pPr>
        <w:spacing w:before="5" w:line="260" w:lineRule="exact"/>
        <w:rPr>
          <w:sz w:val="24"/>
          <w:szCs w:val="24"/>
        </w:rPr>
      </w:pPr>
    </w:p>
    <w:p w14:paraId="73EE26D9" w14:textId="50FF4164" w:rsidR="00417EB9" w:rsidRPr="00E92B13" w:rsidRDefault="002F1DEB" w:rsidP="09DD3A7F">
      <w:pPr>
        <w:ind w:left="140"/>
        <w:rPr>
          <w:sz w:val="24"/>
          <w:szCs w:val="24"/>
        </w:rPr>
      </w:pPr>
      <w:r w:rsidRPr="00E92B13">
        <w:rPr>
          <w:sz w:val="24"/>
          <w:szCs w:val="24"/>
        </w:rPr>
        <w:t>I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2"/>
          <w:sz w:val="24"/>
          <w:szCs w:val="24"/>
        </w:rPr>
        <w:t>h</w:t>
      </w:r>
      <w:r w:rsidRPr="00E92B13">
        <w:rPr>
          <w:spacing w:val="-4"/>
          <w:sz w:val="24"/>
          <w:szCs w:val="24"/>
        </w:rPr>
        <w:t>a</w:t>
      </w:r>
      <w:r w:rsidRPr="00E92B13">
        <w:rPr>
          <w:spacing w:val="-2"/>
          <w:sz w:val="24"/>
          <w:szCs w:val="24"/>
        </w:rPr>
        <w:t>v</w:t>
      </w:r>
      <w:r w:rsidRPr="00E92B13">
        <w:rPr>
          <w:sz w:val="24"/>
          <w:szCs w:val="24"/>
        </w:rPr>
        <w:t>e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m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t</w:t>
      </w:r>
      <w:r w:rsidRPr="00E92B13">
        <w:rPr>
          <w:spacing w:val="-7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w</w:t>
      </w:r>
      <w:r w:rsidRPr="00E92B13">
        <w:rPr>
          <w:spacing w:val="-2"/>
          <w:sz w:val="24"/>
          <w:szCs w:val="24"/>
        </w:rPr>
        <w:t>it</w:t>
      </w:r>
      <w:r w:rsidRPr="00E92B13">
        <w:rPr>
          <w:sz w:val="24"/>
          <w:szCs w:val="24"/>
        </w:rPr>
        <w:t>h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t</w:t>
      </w:r>
      <w:r w:rsidRPr="00E92B13">
        <w:rPr>
          <w:spacing w:val="-2"/>
          <w:sz w:val="24"/>
          <w:szCs w:val="24"/>
        </w:rPr>
        <w:t>h</w:t>
      </w:r>
      <w:r w:rsidRPr="00E92B13">
        <w:rPr>
          <w:sz w:val="24"/>
          <w:szCs w:val="24"/>
        </w:rPr>
        <w:t>e</w:t>
      </w:r>
      <w:r w:rsidRPr="00E92B13">
        <w:rPr>
          <w:spacing w:val="-8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e</w:t>
      </w:r>
      <w:r w:rsidRPr="00E92B13">
        <w:rPr>
          <w:spacing w:val="-2"/>
          <w:sz w:val="24"/>
          <w:szCs w:val="24"/>
        </w:rPr>
        <w:t>v</w:t>
      </w:r>
      <w:r w:rsidRPr="00E92B13">
        <w:rPr>
          <w:spacing w:val="-3"/>
          <w:sz w:val="24"/>
          <w:szCs w:val="24"/>
        </w:rPr>
        <w:t>a</w:t>
      </w:r>
      <w:r w:rsidRPr="00E92B13">
        <w:rPr>
          <w:spacing w:val="-4"/>
          <w:sz w:val="24"/>
          <w:szCs w:val="24"/>
        </w:rPr>
        <w:t>l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4"/>
          <w:sz w:val="24"/>
          <w:szCs w:val="24"/>
        </w:rPr>
        <w:t>at</w:t>
      </w:r>
      <w:r w:rsidRPr="00E92B13">
        <w:rPr>
          <w:spacing w:val="-2"/>
          <w:sz w:val="24"/>
          <w:szCs w:val="24"/>
        </w:rPr>
        <w:t>o</w:t>
      </w:r>
      <w:r w:rsidRPr="00E92B13">
        <w:rPr>
          <w:sz w:val="24"/>
          <w:szCs w:val="24"/>
        </w:rPr>
        <w:t>r</w:t>
      </w:r>
      <w:r w:rsidRPr="00E92B13">
        <w:rPr>
          <w:spacing w:val="-12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an</w:t>
      </w:r>
      <w:r w:rsidRPr="00E92B13">
        <w:rPr>
          <w:sz w:val="24"/>
          <w:szCs w:val="24"/>
        </w:rPr>
        <w:t>d</w:t>
      </w:r>
      <w:r w:rsidRPr="00E92B13">
        <w:rPr>
          <w:spacing w:val="-9"/>
          <w:sz w:val="24"/>
          <w:szCs w:val="24"/>
        </w:rPr>
        <w:t xml:space="preserve"> </w:t>
      </w:r>
      <w:r w:rsidRPr="00E92B13">
        <w:rPr>
          <w:spacing w:val="-4"/>
          <w:sz w:val="24"/>
          <w:szCs w:val="24"/>
        </w:rPr>
        <w:t>d</w:t>
      </w:r>
      <w:r w:rsidRPr="00E92B13">
        <w:rPr>
          <w:spacing w:val="-2"/>
          <w:sz w:val="24"/>
          <w:szCs w:val="24"/>
        </w:rPr>
        <w:t>i</w:t>
      </w:r>
      <w:r w:rsidRPr="00E92B13">
        <w:rPr>
          <w:spacing w:val="-3"/>
          <w:sz w:val="24"/>
          <w:szCs w:val="24"/>
        </w:rPr>
        <w:t>s</w:t>
      </w:r>
      <w:r w:rsidRPr="00E92B13">
        <w:rPr>
          <w:spacing w:val="-4"/>
          <w:sz w:val="24"/>
          <w:szCs w:val="24"/>
        </w:rPr>
        <w:t>c</w:t>
      </w:r>
      <w:r w:rsidRPr="00E92B13">
        <w:rPr>
          <w:spacing w:val="-2"/>
          <w:sz w:val="24"/>
          <w:szCs w:val="24"/>
        </w:rPr>
        <w:t>u</w:t>
      </w:r>
      <w:r w:rsidRPr="00E92B13">
        <w:rPr>
          <w:spacing w:val="-3"/>
          <w:sz w:val="24"/>
          <w:szCs w:val="24"/>
        </w:rPr>
        <w:t>s</w:t>
      </w:r>
      <w:r w:rsidRPr="00E92B13">
        <w:rPr>
          <w:spacing w:val="-4"/>
          <w:sz w:val="24"/>
          <w:szCs w:val="24"/>
        </w:rPr>
        <w:t>s</w:t>
      </w:r>
      <w:r w:rsidRPr="00E92B13">
        <w:rPr>
          <w:spacing w:val="-3"/>
          <w:sz w:val="24"/>
          <w:szCs w:val="24"/>
        </w:rPr>
        <w:t>e</w:t>
      </w:r>
      <w:r w:rsidRPr="00E92B13">
        <w:rPr>
          <w:sz w:val="24"/>
          <w:szCs w:val="24"/>
        </w:rPr>
        <w:t>d</w:t>
      </w:r>
      <w:r w:rsidRPr="00E92B13">
        <w:rPr>
          <w:spacing w:val="-13"/>
          <w:sz w:val="24"/>
          <w:szCs w:val="24"/>
        </w:rPr>
        <w:t xml:space="preserve"> </w:t>
      </w:r>
      <w:r w:rsidR="001D70B9" w:rsidRPr="001D70B9">
        <w:rPr>
          <w:spacing w:val="-13"/>
          <w:sz w:val="24"/>
          <w:szCs w:val="24"/>
          <w:highlight w:val="yellow"/>
        </w:rPr>
        <w:t xml:space="preserve">this </w:t>
      </w:r>
      <w:r w:rsidR="00DF3630" w:rsidRPr="001D70B9">
        <w:rPr>
          <w:sz w:val="24"/>
          <w:szCs w:val="24"/>
          <w:highlight w:val="yellow"/>
        </w:rPr>
        <w:t>assessment</w:t>
      </w:r>
      <w:r w:rsidR="00DF3630">
        <w:rPr>
          <w:sz w:val="24"/>
          <w:szCs w:val="24"/>
        </w:rPr>
        <w:t xml:space="preserve">. </w:t>
      </w:r>
    </w:p>
    <w:p w14:paraId="042C5D41" w14:textId="77777777" w:rsidR="00417EB9" w:rsidRPr="00E92B13" w:rsidRDefault="00417EB9">
      <w:pPr>
        <w:spacing w:before="17" w:line="240" w:lineRule="exact"/>
        <w:rPr>
          <w:sz w:val="24"/>
          <w:szCs w:val="24"/>
        </w:rPr>
      </w:pPr>
    </w:p>
    <w:p w14:paraId="643B7F7E" w14:textId="77777777" w:rsidR="00417EB9" w:rsidRPr="00E92B13" w:rsidRDefault="002F1DEB" w:rsidP="09DD3A7F">
      <w:pPr>
        <w:tabs>
          <w:tab w:val="left" w:pos="8740"/>
        </w:tabs>
        <w:spacing w:line="240" w:lineRule="exact"/>
        <w:ind w:left="2300" w:right="624" w:hanging="2160"/>
        <w:rPr>
          <w:sz w:val="24"/>
          <w:szCs w:val="24"/>
        </w:rPr>
      </w:pPr>
      <w:r w:rsidRPr="00E92B13">
        <w:rPr>
          <w:sz w:val="24"/>
          <w:szCs w:val="24"/>
        </w:rPr>
        <w:t>Signed</w:t>
      </w:r>
      <w:r w:rsidRPr="00E92B13">
        <w:rPr>
          <w:spacing w:val="-2"/>
          <w:sz w:val="24"/>
          <w:szCs w:val="24"/>
        </w:rPr>
        <w:t>:</w:t>
      </w:r>
      <w:r w:rsidRPr="00E92B13">
        <w:rPr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Pr="00E92B13">
        <w:rPr>
          <w:spacing w:val="48"/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</w:rPr>
        <w:t>Date:</w:t>
      </w:r>
      <w:r w:rsidRPr="00E92B13">
        <w:rPr>
          <w:w w:val="99"/>
          <w:sz w:val="24"/>
          <w:szCs w:val="24"/>
          <w:u w:val="single" w:color="000000"/>
        </w:rPr>
        <w:t xml:space="preserve"> </w:t>
      </w:r>
      <w:r w:rsidRPr="00E92B13">
        <w:rPr>
          <w:sz w:val="24"/>
          <w:szCs w:val="24"/>
          <w:u w:val="single" w:color="000000"/>
        </w:rPr>
        <w:tab/>
      </w:r>
      <w:r w:rsidRPr="00E92B13">
        <w:rPr>
          <w:sz w:val="24"/>
          <w:szCs w:val="24"/>
        </w:rPr>
        <w:t xml:space="preserve"> </w:t>
      </w:r>
      <w:proofErr w:type="spellStart"/>
      <w:r w:rsidRPr="00E92B13">
        <w:rPr>
          <w:w w:val="99"/>
          <w:sz w:val="24"/>
          <w:szCs w:val="24"/>
        </w:rPr>
        <w:t>Evaluee</w:t>
      </w:r>
      <w:proofErr w:type="spellEnd"/>
    </w:p>
    <w:sectPr w:rsidR="00417EB9" w:rsidRPr="00E92B13">
      <w:footerReference w:type="default" r:id="rId14"/>
      <w:pgSz w:w="12240" w:h="15840"/>
      <w:pgMar w:top="1360" w:right="15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9B88" w14:textId="77777777" w:rsidR="00974C3B" w:rsidRDefault="00974C3B">
      <w:r>
        <w:separator/>
      </w:r>
    </w:p>
  </w:endnote>
  <w:endnote w:type="continuationSeparator" w:id="0">
    <w:p w14:paraId="1E2A13A3" w14:textId="77777777" w:rsidR="00974C3B" w:rsidRDefault="00974C3B">
      <w:r>
        <w:continuationSeparator/>
      </w:r>
    </w:p>
  </w:endnote>
  <w:endnote w:type="continuationNotice" w:id="1">
    <w:p w14:paraId="66F81D06" w14:textId="77777777" w:rsidR="00974C3B" w:rsidRDefault="0097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9857" w14:textId="77777777" w:rsidR="00B05302" w:rsidRDefault="00B05302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6F63" w14:textId="77777777" w:rsidR="00B05302" w:rsidRDefault="00B0530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12B8" w14:textId="77777777" w:rsidR="00B05302" w:rsidRDefault="00B0530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F980" w14:textId="77777777" w:rsidR="00B05302" w:rsidRDefault="00B0530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C635" w14:textId="77777777" w:rsidR="00974C3B" w:rsidRDefault="00974C3B">
      <w:r>
        <w:separator/>
      </w:r>
    </w:p>
  </w:footnote>
  <w:footnote w:type="continuationSeparator" w:id="0">
    <w:p w14:paraId="5FE2EF39" w14:textId="77777777" w:rsidR="00974C3B" w:rsidRDefault="00974C3B">
      <w:r>
        <w:continuationSeparator/>
      </w:r>
    </w:p>
  </w:footnote>
  <w:footnote w:type="continuationNotice" w:id="1">
    <w:p w14:paraId="4698C26A" w14:textId="77777777" w:rsidR="00974C3B" w:rsidRDefault="00974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B1"/>
    <w:multiLevelType w:val="multilevel"/>
    <w:tmpl w:val="1506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C3AE5"/>
    <w:multiLevelType w:val="hybridMultilevel"/>
    <w:tmpl w:val="467EBDC2"/>
    <w:lvl w:ilvl="0" w:tplc="C67AEBF2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B14E18"/>
    <w:multiLevelType w:val="hybridMultilevel"/>
    <w:tmpl w:val="724412F2"/>
    <w:lvl w:ilvl="0" w:tplc="3850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3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3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61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2C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AA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5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C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46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21A"/>
    <w:multiLevelType w:val="multilevel"/>
    <w:tmpl w:val="9F1A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EC3979"/>
    <w:multiLevelType w:val="multilevel"/>
    <w:tmpl w:val="42D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6F3624"/>
    <w:multiLevelType w:val="hybridMultilevel"/>
    <w:tmpl w:val="7914734C"/>
    <w:lvl w:ilvl="0" w:tplc="FFFFFFFF">
      <w:start w:val="1"/>
      <w:numFmt w:val="bullet"/>
      <w:lvlText w:val="o"/>
      <w:lvlJc w:val="left"/>
      <w:pPr>
        <w:ind w:left="8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BA6045D"/>
    <w:multiLevelType w:val="hybridMultilevel"/>
    <w:tmpl w:val="4734FE60"/>
    <w:lvl w:ilvl="0" w:tplc="719E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25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4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8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2A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23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0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45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07ADA"/>
    <w:multiLevelType w:val="hybridMultilevel"/>
    <w:tmpl w:val="8C205086"/>
    <w:lvl w:ilvl="0" w:tplc="A4305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E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04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0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23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D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CB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47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A2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03C"/>
    <w:multiLevelType w:val="hybridMultilevel"/>
    <w:tmpl w:val="398E52E6"/>
    <w:lvl w:ilvl="0" w:tplc="BCDCC4FA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4F93"/>
    <w:multiLevelType w:val="hybridMultilevel"/>
    <w:tmpl w:val="ED7433C6"/>
    <w:lvl w:ilvl="0" w:tplc="0409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7C35445E"/>
    <w:multiLevelType w:val="hybridMultilevel"/>
    <w:tmpl w:val="0CF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62A2"/>
    <w:multiLevelType w:val="hybridMultilevel"/>
    <w:tmpl w:val="753E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45D4A1"/>
    <w:rsid w:val="00002E5E"/>
    <w:rsid w:val="00030E24"/>
    <w:rsid w:val="00040842"/>
    <w:rsid w:val="00045BE9"/>
    <w:rsid w:val="00055294"/>
    <w:rsid w:val="00055DE8"/>
    <w:rsid w:val="0006437B"/>
    <w:rsid w:val="00065306"/>
    <w:rsid w:val="000732ED"/>
    <w:rsid w:val="000A4BCB"/>
    <w:rsid w:val="000B2821"/>
    <w:rsid w:val="000B579D"/>
    <w:rsid w:val="000C1034"/>
    <w:rsid w:val="000C2697"/>
    <w:rsid w:val="000C7F54"/>
    <w:rsid w:val="000D7FA1"/>
    <w:rsid w:val="00100D6C"/>
    <w:rsid w:val="00113AC9"/>
    <w:rsid w:val="00123D57"/>
    <w:rsid w:val="00124CA9"/>
    <w:rsid w:val="00127107"/>
    <w:rsid w:val="001325A8"/>
    <w:rsid w:val="001474B4"/>
    <w:rsid w:val="001507B4"/>
    <w:rsid w:val="0015150E"/>
    <w:rsid w:val="001521BF"/>
    <w:rsid w:val="00161858"/>
    <w:rsid w:val="00176D54"/>
    <w:rsid w:val="00180922"/>
    <w:rsid w:val="001952DD"/>
    <w:rsid w:val="001A1546"/>
    <w:rsid w:val="001A324A"/>
    <w:rsid w:val="001A4B5E"/>
    <w:rsid w:val="001B125F"/>
    <w:rsid w:val="001C6D1E"/>
    <w:rsid w:val="001D241F"/>
    <w:rsid w:val="001D70B9"/>
    <w:rsid w:val="001E3E14"/>
    <w:rsid w:val="001E44C3"/>
    <w:rsid w:val="001E7202"/>
    <w:rsid w:val="00203213"/>
    <w:rsid w:val="002113D4"/>
    <w:rsid w:val="00217778"/>
    <w:rsid w:val="00234D45"/>
    <w:rsid w:val="00236D6E"/>
    <w:rsid w:val="00237A75"/>
    <w:rsid w:val="00237AC5"/>
    <w:rsid w:val="0024113A"/>
    <w:rsid w:val="00256C95"/>
    <w:rsid w:val="002676D0"/>
    <w:rsid w:val="002718B6"/>
    <w:rsid w:val="00273DDD"/>
    <w:rsid w:val="0027769B"/>
    <w:rsid w:val="00292944"/>
    <w:rsid w:val="002C0BF8"/>
    <w:rsid w:val="002D36FE"/>
    <w:rsid w:val="002F1DEB"/>
    <w:rsid w:val="00306D83"/>
    <w:rsid w:val="003073D6"/>
    <w:rsid w:val="00310DFA"/>
    <w:rsid w:val="003279DC"/>
    <w:rsid w:val="00336AAC"/>
    <w:rsid w:val="0034007F"/>
    <w:rsid w:val="00341213"/>
    <w:rsid w:val="003430E1"/>
    <w:rsid w:val="003507B6"/>
    <w:rsid w:val="003531E6"/>
    <w:rsid w:val="00363B72"/>
    <w:rsid w:val="00383A34"/>
    <w:rsid w:val="003D19E3"/>
    <w:rsid w:val="003D2E8C"/>
    <w:rsid w:val="003F3943"/>
    <w:rsid w:val="004075B1"/>
    <w:rsid w:val="00417EB9"/>
    <w:rsid w:val="00424752"/>
    <w:rsid w:val="00424788"/>
    <w:rsid w:val="0045470E"/>
    <w:rsid w:val="00462485"/>
    <w:rsid w:val="004632F6"/>
    <w:rsid w:val="0047160C"/>
    <w:rsid w:val="004814BC"/>
    <w:rsid w:val="0048576C"/>
    <w:rsid w:val="004A4DC0"/>
    <w:rsid w:val="004B6EA4"/>
    <w:rsid w:val="004C6016"/>
    <w:rsid w:val="004E2F26"/>
    <w:rsid w:val="004E61D9"/>
    <w:rsid w:val="004E7309"/>
    <w:rsid w:val="004F2ECB"/>
    <w:rsid w:val="00501489"/>
    <w:rsid w:val="00505688"/>
    <w:rsid w:val="005370A9"/>
    <w:rsid w:val="00537C60"/>
    <w:rsid w:val="00541078"/>
    <w:rsid w:val="00542A79"/>
    <w:rsid w:val="00550488"/>
    <w:rsid w:val="00555F03"/>
    <w:rsid w:val="00590169"/>
    <w:rsid w:val="005A07F8"/>
    <w:rsid w:val="005A1333"/>
    <w:rsid w:val="005B4B00"/>
    <w:rsid w:val="005C5B0F"/>
    <w:rsid w:val="005E2F9B"/>
    <w:rsid w:val="0060506E"/>
    <w:rsid w:val="006064BD"/>
    <w:rsid w:val="00606A82"/>
    <w:rsid w:val="00606DF9"/>
    <w:rsid w:val="00613DBD"/>
    <w:rsid w:val="0065335C"/>
    <w:rsid w:val="0069368A"/>
    <w:rsid w:val="006A79B2"/>
    <w:rsid w:val="006D0096"/>
    <w:rsid w:val="006D25D4"/>
    <w:rsid w:val="006E6B28"/>
    <w:rsid w:val="00705D3F"/>
    <w:rsid w:val="00706888"/>
    <w:rsid w:val="00717771"/>
    <w:rsid w:val="00717DEC"/>
    <w:rsid w:val="007346DB"/>
    <w:rsid w:val="00754AC5"/>
    <w:rsid w:val="00762085"/>
    <w:rsid w:val="0077270B"/>
    <w:rsid w:val="00791D69"/>
    <w:rsid w:val="00796C09"/>
    <w:rsid w:val="007A4EEC"/>
    <w:rsid w:val="007C4AA1"/>
    <w:rsid w:val="007D2C34"/>
    <w:rsid w:val="007E56CD"/>
    <w:rsid w:val="007F2FFE"/>
    <w:rsid w:val="007F63B4"/>
    <w:rsid w:val="00816A2F"/>
    <w:rsid w:val="00825B59"/>
    <w:rsid w:val="00830366"/>
    <w:rsid w:val="00831C5F"/>
    <w:rsid w:val="00835DE7"/>
    <w:rsid w:val="0084268C"/>
    <w:rsid w:val="00853C3D"/>
    <w:rsid w:val="008643A6"/>
    <w:rsid w:val="00866A93"/>
    <w:rsid w:val="00877B76"/>
    <w:rsid w:val="008834DE"/>
    <w:rsid w:val="00885131"/>
    <w:rsid w:val="008872D1"/>
    <w:rsid w:val="00890771"/>
    <w:rsid w:val="008940B9"/>
    <w:rsid w:val="008942CA"/>
    <w:rsid w:val="008A2976"/>
    <w:rsid w:val="008C1DD4"/>
    <w:rsid w:val="008D50A6"/>
    <w:rsid w:val="008D71D5"/>
    <w:rsid w:val="008F6AAB"/>
    <w:rsid w:val="00903BA2"/>
    <w:rsid w:val="0092376E"/>
    <w:rsid w:val="00925BC2"/>
    <w:rsid w:val="009336CD"/>
    <w:rsid w:val="009344FC"/>
    <w:rsid w:val="0093637F"/>
    <w:rsid w:val="00943F51"/>
    <w:rsid w:val="00974C3B"/>
    <w:rsid w:val="00980F78"/>
    <w:rsid w:val="00987C2E"/>
    <w:rsid w:val="009913ED"/>
    <w:rsid w:val="00992455"/>
    <w:rsid w:val="00994725"/>
    <w:rsid w:val="009A66E6"/>
    <w:rsid w:val="009B5AE0"/>
    <w:rsid w:val="009B64C1"/>
    <w:rsid w:val="009B7C66"/>
    <w:rsid w:val="009F0A0F"/>
    <w:rsid w:val="009F6D12"/>
    <w:rsid w:val="009F7BDE"/>
    <w:rsid w:val="00A066A5"/>
    <w:rsid w:val="00A06DE3"/>
    <w:rsid w:val="00A11986"/>
    <w:rsid w:val="00A27FDE"/>
    <w:rsid w:val="00A40E73"/>
    <w:rsid w:val="00A631D9"/>
    <w:rsid w:val="00A67665"/>
    <w:rsid w:val="00A70CF8"/>
    <w:rsid w:val="00A71E0C"/>
    <w:rsid w:val="00A939EE"/>
    <w:rsid w:val="00AA0CAA"/>
    <w:rsid w:val="00AB2256"/>
    <w:rsid w:val="00AB7A1E"/>
    <w:rsid w:val="00AC1C4E"/>
    <w:rsid w:val="00AE0F3F"/>
    <w:rsid w:val="00B05302"/>
    <w:rsid w:val="00B17405"/>
    <w:rsid w:val="00B31839"/>
    <w:rsid w:val="00B3762B"/>
    <w:rsid w:val="00B41476"/>
    <w:rsid w:val="00B46EE4"/>
    <w:rsid w:val="00B662A1"/>
    <w:rsid w:val="00B75105"/>
    <w:rsid w:val="00B8158F"/>
    <w:rsid w:val="00B94087"/>
    <w:rsid w:val="00BA0E3B"/>
    <w:rsid w:val="00BB3639"/>
    <w:rsid w:val="00BC669E"/>
    <w:rsid w:val="00BD1D51"/>
    <w:rsid w:val="00BD663C"/>
    <w:rsid w:val="00BE5268"/>
    <w:rsid w:val="00C01502"/>
    <w:rsid w:val="00C06525"/>
    <w:rsid w:val="00C2092F"/>
    <w:rsid w:val="00C3125D"/>
    <w:rsid w:val="00C33069"/>
    <w:rsid w:val="00C4056B"/>
    <w:rsid w:val="00C433EC"/>
    <w:rsid w:val="00C445AD"/>
    <w:rsid w:val="00C54371"/>
    <w:rsid w:val="00C70DFF"/>
    <w:rsid w:val="00C73C97"/>
    <w:rsid w:val="00C807E2"/>
    <w:rsid w:val="00C8312B"/>
    <w:rsid w:val="00C86F06"/>
    <w:rsid w:val="00C97E70"/>
    <w:rsid w:val="00CA0A7F"/>
    <w:rsid w:val="00CB7D63"/>
    <w:rsid w:val="00CD31DF"/>
    <w:rsid w:val="00CD385D"/>
    <w:rsid w:val="00CD3909"/>
    <w:rsid w:val="00CD5B51"/>
    <w:rsid w:val="00D03496"/>
    <w:rsid w:val="00D16716"/>
    <w:rsid w:val="00D364AC"/>
    <w:rsid w:val="00D465DC"/>
    <w:rsid w:val="00D47596"/>
    <w:rsid w:val="00D47889"/>
    <w:rsid w:val="00D56D4F"/>
    <w:rsid w:val="00D63EDB"/>
    <w:rsid w:val="00D904E1"/>
    <w:rsid w:val="00D95C22"/>
    <w:rsid w:val="00DB37A6"/>
    <w:rsid w:val="00DD113D"/>
    <w:rsid w:val="00DD1EBE"/>
    <w:rsid w:val="00DE4C98"/>
    <w:rsid w:val="00DE72CF"/>
    <w:rsid w:val="00DF3630"/>
    <w:rsid w:val="00DF6762"/>
    <w:rsid w:val="00E11738"/>
    <w:rsid w:val="00E11F48"/>
    <w:rsid w:val="00E36118"/>
    <w:rsid w:val="00E406DA"/>
    <w:rsid w:val="00E46B86"/>
    <w:rsid w:val="00E527B1"/>
    <w:rsid w:val="00E819AB"/>
    <w:rsid w:val="00E854E1"/>
    <w:rsid w:val="00E92B13"/>
    <w:rsid w:val="00E9767A"/>
    <w:rsid w:val="00EA4938"/>
    <w:rsid w:val="00EB722D"/>
    <w:rsid w:val="00EB7BB2"/>
    <w:rsid w:val="00EC2162"/>
    <w:rsid w:val="00EC2B55"/>
    <w:rsid w:val="00EC7EFB"/>
    <w:rsid w:val="00EE21FF"/>
    <w:rsid w:val="00F07365"/>
    <w:rsid w:val="00F15067"/>
    <w:rsid w:val="00F25B4B"/>
    <w:rsid w:val="00F303EF"/>
    <w:rsid w:val="00F34937"/>
    <w:rsid w:val="00F36AE6"/>
    <w:rsid w:val="00F36B26"/>
    <w:rsid w:val="00F41863"/>
    <w:rsid w:val="00F70D39"/>
    <w:rsid w:val="00F76C96"/>
    <w:rsid w:val="00F84A13"/>
    <w:rsid w:val="00F9497F"/>
    <w:rsid w:val="00F94A24"/>
    <w:rsid w:val="00F950DC"/>
    <w:rsid w:val="00FA6F6B"/>
    <w:rsid w:val="00FA7FE3"/>
    <w:rsid w:val="00FC7E60"/>
    <w:rsid w:val="00FC7F3C"/>
    <w:rsid w:val="00FE37E9"/>
    <w:rsid w:val="06792905"/>
    <w:rsid w:val="08A835BA"/>
    <w:rsid w:val="0996BB76"/>
    <w:rsid w:val="09DD3A7F"/>
    <w:rsid w:val="0D6A963C"/>
    <w:rsid w:val="15C28EF4"/>
    <w:rsid w:val="1D055DFC"/>
    <w:rsid w:val="1DA58D94"/>
    <w:rsid w:val="1FDBBD5C"/>
    <w:rsid w:val="2340080C"/>
    <w:rsid w:val="248CBE51"/>
    <w:rsid w:val="2AAB262D"/>
    <w:rsid w:val="2AF3FD1F"/>
    <w:rsid w:val="2BE9D913"/>
    <w:rsid w:val="2ECE7AD0"/>
    <w:rsid w:val="3196CD02"/>
    <w:rsid w:val="31B8AD96"/>
    <w:rsid w:val="36C1024B"/>
    <w:rsid w:val="426A74E7"/>
    <w:rsid w:val="43EA1263"/>
    <w:rsid w:val="49AEB6C3"/>
    <w:rsid w:val="4F83CFCE"/>
    <w:rsid w:val="515C5B1C"/>
    <w:rsid w:val="51C4713F"/>
    <w:rsid w:val="66AB43A5"/>
    <w:rsid w:val="6DC48BD0"/>
    <w:rsid w:val="70BBDE5A"/>
    <w:rsid w:val="717B6A63"/>
    <w:rsid w:val="73A25E0D"/>
    <w:rsid w:val="7B45D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65B53"/>
  <w15:docId w15:val="{E9F2A0AA-4635-410B-81E9-0FE9C57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69"/>
  </w:style>
  <w:style w:type="paragraph" w:styleId="Footer">
    <w:name w:val="footer"/>
    <w:basedOn w:val="Normal"/>
    <w:link w:val="FooterChar"/>
    <w:uiPriority w:val="99"/>
    <w:unhideWhenUsed/>
    <w:rsid w:val="00590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9"/>
  </w:style>
  <w:style w:type="paragraph" w:styleId="ListParagraph">
    <w:name w:val="List Paragraph"/>
    <w:basedOn w:val="Normal"/>
    <w:uiPriority w:val="34"/>
    <w:qFormat/>
    <w:rsid w:val="00383A3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C5"/>
    <w:rPr>
      <w:b/>
      <w:bCs/>
    </w:rPr>
  </w:style>
  <w:style w:type="table" w:styleId="TableGrid">
    <w:name w:val="Table Grid"/>
    <w:basedOn w:val="TableNormal"/>
    <w:uiPriority w:val="59"/>
    <w:rsid w:val="00A0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507B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507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78564C5C3C9479E5B329CC830D247" ma:contentTypeVersion="9" ma:contentTypeDescription="Create a new document." ma:contentTypeScope="" ma:versionID="0f0c6180b94b697c4567841d5ba30323">
  <xsd:schema xmlns:xsd="http://www.w3.org/2001/XMLSchema" xmlns:xs="http://www.w3.org/2001/XMLSchema" xmlns:p="http://schemas.microsoft.com/office/2006/metadata/properties" xmlns:ns2="d7de28a7-69e7-4212-8ba1-4879a2293d56" xmlns:ns3="477106a1-1e48-4ce6-aff5-02d69ca40021" targetNamespace="http://schemas.microsoft.com/office/2006/metadata/properties" ma:root="true" ma:fieldsID="bbcd0f05a8f896bb7975d43f097e2381" ns2:_="" ns3:_="">
    <xsd:import namespace="d7de28a7-69e7-4212-8ba1-4879a2293d56"/>
    <xsd:import namespace="477106a1-1e48-4ce6-aff5-02d69ca400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28a7-69e7-4212-8ba1-4879a2293d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106a1-1e48-4ce6-aff5-02d69ca40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C59E-31F4-4435-AD61-12C25844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28a7-69e7-4212-8ba1-4879a2293d56"/>
    <ds:schemaRef ds:uri="477106a1-1e48-4ce6-aff5-02d69ca40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D2B3F-AC28-4867-BCDB-1328BEDB8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D7E8C-6FC5-4AD0-AC43-F1897631A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238C15-DCED-8448-8995-A4B67B9B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2772</Words>
  <Characters>14165</Characters>
  <Application>Microsoft Office Word</Application>
  <DocSecurity>0</DocSecurity>
  <Lines>196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Tedone, Diana</dc:creator>
  <cp:lastModifiedBy>Wallace, Jeramy</cp:lastModifiedBy>
  <cp:revision>3</cp:revision>
  <dcterms:created xsi:type="dcterms:W3CDTF">2019-09-18T23:09:00Z</dcterms:created>
  <dcterms:modified xsi:type="dcterms:W3CDTF">2019-09-20T19:55:00Z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0x01010053C78564C5C3C9479E5B329CC830D247</vt:lpwstr>
  </property>
</Properties>
</file>